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2EA" w:rsidRDefault="00C10101">
      <w:pPr>
        <w:pStyle w:val="Title"/>
      </w:pPr>
      <w:r>
        <w:t>Pace High School Swimming</w:t>
      </w:r>
    </w:p>
    <w:p w:rsidR="003942EA" w:rsidRDefault="000029FF" w:rsidP="0087371C">
      <w:pPr>
        <w:pStyle w:val="Heading1"/>
      </w:pPr>
      <w:r>
        <w:t>201</w:t>
      </w:r>
      <w:r w:rsidR="00F34324">
        <w:t>9</w:t>
      </w:r>
    </w:p>
    <w:p w:rsidR="00C10101" w:rsidRDefault="00C10101">
      <w:r>
        <w:t>Greatness is not a single act – It is a lifestyle!  It is a daily choice to work as hard as you can to reach your full potent</w:t>
      </w:r>
      <w:r w:rsidR="000029FF">
        <w:t xml:space="preserve">ial- We are going </w:t>
      </w:r>
      <w:r w:rsidR="000A333A">
        <w:t>ALL IN</w:t>
      </w:r>
      <w:r w:rsidR="000029FF">
        <w:t xml:space="preserve"> </w:t>
      </w:r>
      <w:r>
        <w:t xml:space="preserve">- Be on a Mission </w:t>
      </w:r>
      <w:proofErr w:type="gramStart"/>
      <w:r>
        <w:t>each and every</w:t>
      </w:r>
      <w:proofErr w:type="gramEnd"/>
      <w:r w:rsidR="000A333A">
        <w:t xml:space="preserve"> </w:t>
      </w:r>
      <w:r>
        <w:t>day!</w:t>
      </w:r>
    </w:p>
    <w:p w:rsidR="0087371C" w:rsidRDefault="00C10101" w:rsidP="00C10101">
      <w:pPr>
        <w:pStyle w:val="NormalWeb"/>
        <w:rPr>
          <w:sz w:val="28"/>
          <w:szCs w:val="28"/>
        </w:rPr>
      </w:pPr>
      <w:r w:rsidRPr="0087371C">
        <w:rPr>
          <w:rStyle w:val="Strong"/>
          <w:rFonts w:ascii="Calibri" w:hAnsi="Calibri"/>
          <w:sz w:val="28"/>
          <w:szCs w:val="28"/>
        </w:rPr>
        <w:t>What are we looking for in a Pace High School Swimmer?</w:t>
      </w:r>
    </w:p>
    <w:p w:rsidR="00045CD1" w:rsidRDefault="00045CD1" w:rsidP="00C10101">
      <w:pPr>
        <w:pStyle w:val="NormalWeb"/>
        <w:rPr>
          <w:rFonts w:ascii="Calibri" w:hAnsi="Calibri"/>
        </w:rPr>
      </w:pPr>
      <w:r>
        <w:rPr>
          <w:rFonts w:ascii="Calibri" w:hAnsi="Calibri"/>
        </w:rPr>
        <w:t xml:space="preserve">Good Swimming skills, </w:t>
      </w:r>
      <w:r w:rsidR="000029FF">
        <w:rPr>
          <w:rFonts w:ascii="Calibri" w:hAnsi="Calibri"/>
        </w:rPr>
        <w:t>E</w:t>
      </w:r>
      <w:r w:rsidR="00C10101" w:rsidRPr="0087371C">
        <w:rPr>
          <w:rFonts w:ascii="Calibri" w:hAnsi="Calibri"/>
        </w:rPr>
        <w:t xml:space="preserve">ndurance, Good </w:t>
      </w:r>
      <w:r w:rsidR="000029FF">
        <w:rPr>
          <w:rFonts w:ascii="Calibri" w:hAnsi="Calibri"/>
        </w:rPr>
        <w:t>Academics and Good B</w:t>
      </w:r>
      <w:r w:rsidR="00C10101" w:rsidRPr="0087371C">
        <w:rPr>
          <w:rFonts w:ascii="Calibri" w:hAnsi="Calibri"/>
        </w:rPr>
        <w:t>ehavior in and out of the pool</w:t>
      </w:r>
      <w:r w:rsidR="00C40919" w:rsidRPr="0087371C">
        <w:rPr>
          <w:rFonts w:ascii="Calibri" w:hAnsi="Calibri"/>
        </w:rPr>
        <w:t xml:space="preserve">. </w:t>
      </w:r>
    </w:p>
    <w:p w:rsidR="00C10101" w:rsidRPr="000A333A" w:rsidRDefault="000A333A" w:rsidP="00C10101">
      <w:pPr>
        <w:pStyle w:val="NormalWeb"/>
        <w:rPr>
          <w:sz w:val="28"/>
          <w:szCs w:val="28"/>
        </w:rPr>
      </w:pPr>
      <w:r w:rsidRPr="000A333A">
        <w:rPr>
          <w:rStyle w:val="Strong"/>
          <w:rFonts w:ascii="Calibri" w:hAnsi="Calibri"/>
          <w:sz w:val="28"/>
          <w:szCs w:val="28"/>
        </w:rPr>
        <w:t xml:space="preserve">Team Goals from </w:t>
      </w:r>
      <w:r w:rsidR="000029FF">
        <w:rPr>
          <w:rStyle w:val="Strong"/>
          <w:rFonts w:ascii="Calibri" w:hAnsi="Calibri"/>
          <w:sz w:val="28"/>
          <w:szCs w:val="28"/>
        </w:rPr>
        <w:t xml:space="preserve">your </w:t>
      </w:r>
      <w:r w:rsidRPr="000A333A">
        <w:rPr>
          <w:rStyle w:val="Strong"/>
          <w:rFonts w:ascii="Calibri" w:hAnsi="Calibri"/>
          <w:sz w:val="28"/>
          <w:szCs w:val="28"/>
        </w:rPr>
        <w:t>Coaches</w:t>
      </w:r>
      <w:r w:rsidR="00C10101" w:rsidRPr="000A333A">
        <w:rPr>
          <w:rStyle w:val="Strong"/>
          <w:rFonts w:ascii="Calibri" w:hAnsi="Calibri"/>
          <w:sz w:val="28"/>
          <w:szCs w:val="28"/>
        </w:rPr>
        <w:t>:</w:t>
      </w:r>
    </w:p>
    <w:p w:rsidR="00C10101" w:rsidRPr="004B0A92" w:rsidRDefault="00C10101" w:rsidP="00BE429C">
      <w:pPr>
        <w:pStyle w:val="NormalWeb"/>
        <w:numPr>
          <w:ilvl w:val="0"/>
          <w:numId w:val="5"/>
        </w:numPr>
        <w:contextualSpacing/>
        <w:rPr>
          <w:sz w:val="20"/>
          <w:szCs w:val="20"/>
        </w:rPr>
      </w:pPr>
      <w:r w:rsidRPr="004B0A92">
        <w:rPr>
          <w:rFonts w:ascii="Calibri" w:hAnsi="Calibri"/>
          <w:sz w:val="20"/>
          <w:szCs w:val="20"/>
        </w:rPr>
        <w:t xml:space="preserve">Have </w:t>
      </w:r>
      <w:r w:rsidRPr="004B0A92">
        <w:rPr>
          <w:rStyle w:val="Strong"/>
          <w:rFonts w:ascii="Calibri" w:hAnsi="Calibri"/>
          <w:sz w:val="20"/>
          <w:szCs w:val="20"/>
        </w:rPr>
        <w:t>FUN</w:t>
      </w:r>
      <w:r w:rsidRPr="004B0A92">
        <w:rPr>
          <w:rFonts w:ascii="Calibri" w:hAnsi="Calibri"/>
          <w:sz w:val="20"/>
          <w:szCs w:val="20"/>
        </w:rPr>
        <w:t xml:space="preserve"> </w:t>
      </w:r>
      <w:r w:rsidR="000A333A" w:rsidRPr="004B0A92">
        <w:rPr>
          <w:rFonts w:ascii="Calibri" w:hAnsi="Calibri"/>
          <w:sz w:val="20"/>
          <w:szCs w:val="20"/>
        </w:rPr>
        <w:t>improving swim technique</w:t>
      </w:r>
      <w:r w:rsidR="000029FF" w:rsidRPr="004B0A92">
        <w:rPr>
          <w:rFonts w:ascii="Calibri" w:hAnsi="Calibri"/>
          <w:sz w:val="20"/>
          <w:szCs w:val="20"/>
        </w:rPr>
        <w:t>s</w:t>
      </w:r>
      <w:r w:rsidR="000A333A" w:rsidRPr="004B0A92">
        <w:rPr>
          <w:rFonts w:ascii="Calibri" w:hAnsi="Calibri"/>
          <w:sz w:val="20"/>
          <w:szCs w:val="20"/>
        </w:rPr>
        <w:t>, competing</w:t>
      </w:r>
      <w:r w:rsidRPr="004B0A92">
        <w:rPr>
          <w:rFonts w:ascii="Calibri" w:hAnsi="Calibri"/>
          <w:sz w:val="20"/>
          <w:szCs w:val="20"/>
        </w:rPr>
        <w:t xml:space="preserve"> and being part of this team</w:t>
      </w:r>
    </w:p>
    <w:p w:rsidR="00C10101" w:rsidRPr="004B0A92" w:rsidRDefault="000A333A" w:rsidP="00BE429C">
      <w:pPr>
        <w:pStyle w:val="NormalWeb"/>
        <w:numPr>
          <w:ilvl w:val="0"/>
          <w:numId w:val="5"/>
        </w:numPr>
        <w:contextualSpacing/>
        <w:rPr>
          <w:sz w:val="20"/>
          <w:szCs w:val="20"/>
        </w:rPr>
      </w:pPr>
      <w:r w:rsidRPr="004B0A92">
        <w:rPr>
          <w:rFonts w:ascii="Calibri" w:hAnsi="Calibri"/>
          <w:sz w:val="20"/>
          <w:szCs w:val="20"/>
        </w:rPr>
        <w:t>Maintain</w:t>
      </w:r>
      <w:r w:rsidR="00C10101" w:rsidRPr="004B0A92">
        <w:rPr>
          <w:rFonts w:ascii="Calibri" w:hAnsi="Calibri"/>
          <w:sz w:val="20"/>
          <w:szCs w:val="20"/>
        </w:rPr>
        <w:t xml:space="preserve"> our </w:t>
      </w:r>
      <w:r w:rsidRPr="004B0A92">
        <w:rPr>
          <w:rFonts w:ascii="Calibri" w:hAnsi="Calibri"/>
          <w:sz w:val="20"/>
          <w:szCs w:val="20"/>
        </w:rPr>
        <w:t xml:space="preserve">high academic standards </w:t>
      </w:r>
      <w:r w:rsidR="000029FF" w:rsidRPr="004B0A92">
        <w:rPr>
          <w:rFonts w:ascii="Calibri" w:hAnsi="Calibri"/>
          <w:sz w:val="20"/>
          <w:szCs w:val="20"/>
        </w:rPr>
        <w:t>at the local, state and national level</w:t>
      </w:r>
    </w:p>
    <w:p w:rsidR="00C10101" w:rsidRPr="004B0A92" w:rsidRDefault="00C10101" w:rsidP="00BE429C">
      <w:pPr>
        <w:pStyle w:val="NormalWeb"/>
        <w:numPr>
          <w:ilvl w:val="0"/>
          <w:numId w:val="5"/>
        </w:numPr>
        <w:contextualSpacing/>
        <w:rPr>
          <w:rFonts w:ascii="Calibri" w:hAnsi="Calibri"/>
          <w:sz w:val="20"/>
          <w:szCs w:val="20"/>
        </w:rPr>
      </w:pPr>
      <w:r w:rsidRPr="004B0A92">
        <w:rPr>
          <w:rFonts w:ascii="Calibri" w:hAnsi="Calibri"/>
          <w:sz w:val="20"/>
          <w:szCs w:val="20"/>
        </w:rPr>
        <w:t xml:space="preserve">Stretch Goals </w:t>
      </w:r>
      <w:r w:rsidR="00BE429C" w:rsidRPr="004B0A92">
        <w:rPr>
          <w:rFonts w:ascii="Calibri" w:hAnsi="Calibri"/>
          <w:sz w:val="20"/>
          <w:szCs w:val="20"/>
        </w:rPr>
        <w:t>- Win d</w:t>
      </w:r>
      <w:r w:rsidR="000A333A" w:rsidRPr="004B0A92">
        <w:rPr>
          <w:rFonts w:ascii="Calibri" w:hAnsi="Calibri"/>
          <w:sz w:val="20"/>
          <w:szCs w:val="20"/>
        </w:rPr>
        <w:t xml:space="preserve">ual meets, compete at Districts and have </w:t>
      </w:r>
      <w:r w:rsidR="000029FF" w:rsidRPr="004B0A92">
        <w:rPr>
          <w:rFonts w:ascii="Calibri" w:hAnsi="Calibri"/>
          <w:sz w:val="20"/>
          <w:szCs w:val="20"/>
        </w:rPr>
        <w:t xml:space="preserve">team </w:t>
      </w:r>
      <w:r w:rsidR="000A333A" w:rsidRPr="004B0A92">
        <w:rPr>
          <w:rFonts w:ascii="Calibri" w:hAnsi="Calibri"/>
          <w:sz w:val="20"/>
          <w:szCs w:val="20"/>
        </w:rPr>
        <w:t>members qualify for the State Series meets</w:t>
      </w:r>
    </w:p>
    <w:p w:rsidR="00BE429C" w:rsidRPr="004B0A92" w:rsidRDefault="000A333A" w:rsidP="00C10101">
      <w:pPr>
        <w:pStyle w:val="NormalWeb"/>
        <w:numPr>
          <w:ilvl w:val="0"/>
          <w:numId w:val="5"/>
        </w:numPr>
        <w:contextualSpacing/>
        <w:rPr>
          <w:sz w:val="20"/>
          <w:szCs w:val="20"/>
        </w:rPr>
      </w:pPr>
      <w:r w:rsidRPr="004B0A92">
        <w:rPr>
          <w:rFonts w:ascii="Calibri" w:hAnsi="Calibri"/>
          <w:sz w:val="20"/>
          <w:szCs w:val="20"/>
        </w:rPr>
        <w:t>Be known for Best Sportsmanship, Starts, Turns and Streamline!</w:t>
      </w:r>
    </w:p>
    <w:p w:rsidR="0087371C" w:rsidRPr="0087371C" w:rsidRDefault="0087371C" w:rsidP="0087371C">
      <w:pPr>
        <w:pStyle w:val="NormalWeb"/>
        <w:ind w:left="720"/>
        <w:contextualSpacing/>
        <w:rPr>
          <w:rStyle w:val="Strong"/>
          <w:b w:val="0"/>
          <w:bCs w:val="0"/>
        </w:rPr>
      </w:pPr>
    </w:p>
    <w:p w:rsidR="00C10101" w:rsidRDefault="00C10101" w:rsidP="00C10101">
      <w:pPr>
        <w:pStyle w:val="NormalWeb"/>
      </w:pPr>
      <w:r w:rsidRPr="00BE429C">
        <w:rPr>
          <w:rStyle w:val="Strong"/>
          <w:rFonts w:ascii="Calibri" w:hAnsi="Calibri"/>
          <w:sz w:val="28"/>
          <w:szCs w:val="28"/>
        </w:rPr>
        <w:t>Let</w:t>
      </w:r>
      <w:r w:rsidR="000A333A" w:rsidRPr="00BE429C">
        <w:rPr>
          <w:rStyle w:val="Strong"/>
          <w:rFonts w:ascii="Calibri" w:hAnsi="Calibri"/>
          <w:sz w:val="28"/>
          <w:szCs w:val="28"/>
        </w:rPr>
        <w:t>ter Criteria for Swimmers</w:t>
      </w:r>
      <w:r w:rsidRPr="00BE429C">
        <w:rPr>
          <w:rStyle w:val="Strong"/>
          <w:rFonts w:ascii="Calibri" w:hAnsi="Calibri"/>
          <w:sz w:val="28"/>
          <w:szCs w:val="28"/>
        </w:rPr>
        <w:t>:</w:t>
      </w:r>
      <w:r w:rsidR="00BE429C">
        <w:rPr>
          <w:rStyle w:val="Strong"/>
          <w:rFonts w:ascii="Calibri" w:hAnsi="Calibri"/>
          <w:sz w:val="32"/>
          <w:szCs w:val="32"/>
        </w:rPr>
        <w:t xml:space="preserve"> </w:t>
      </w:r>
      <w:r w:rsidR="00BE429C" w:rsidRPr="00BE429C">
        <w:rPr>
          <w:rStyle w:val="Strong"/>
          <w:rFonts w:ascii="Calibri" w:hAnsi="Calibri"/>
          <w:b w:val="0"/>
        </w:rPr>
        <w:t>(Coaches discretion)</w:t>
      </w:r>
    </w:p>
    <w:p w:rsidR="00C10101" w:rsidRPr="004B0A92" w:rsidRDefault="00C10101" w:rsidP="00BE429C">
      <w:pPr>
        <w:pStyle w:val="NormalWeb"/>
        <w:numPr>
          <w:ilvl w:val="0"/>
          <w:numId w:val="4"/>
        </w:numPr>
        <w:contextualSpacing/>
        <w:rPr>
          <w:sz w:val="20"/>
          <w:szCs w:val="20"/>
        </w:rPr>
      </w:pPr>
      <w:r w:rsidRPr="004B0A92">
        <w:rPr>
          <w:rFonts w:ascii="Calibri" w:hAnsi="Calibri"/>
          <w:sz w:val="20"/>
          <w:szCs w:val="20"/>
        </w:rPr>
        <w:t xml:space="preserve">Attend all team functions (practices – games – team meetings </w:t>
      </w:r>
      <w:proofErr w:type="spellStart"/>
      <w:r w:rsidRPr="004B0A92">
        <w:rPr>
          <w:rFonts w:ascii="Calibri" w:hAnsi="Calibri"/>
          <w:sz w:val="20"/>
          <w:szCs w:val="20"/>
        </w:rPr>
        <w:t>etc</w:t>
      </w:r>
      <w:proofErr w:type="spellEnd"/>
      <w:r w:rsidRPr="004B0A92">
        <w:rPr>
          <w:rFonts w:ascii="Calibri" w:hAnsi="Calibri"/>
          <w:sz w:val="20"/>
          <w:szCs w:val="20"/>
        </w:rPr>
        <w:t>)</w:t>
      </w:r>
    </w:p>
    <w:p w:rsidR="00C10101" w:rsidRPr="004B0A92" w:rsidRDefault="00C10101" w:rsidP="00BE429C">
      <w:pPr>
        <w:pStyle w:val="NormalWeb"/>
        <w:numPr>
          <w:ilvl w:val="0"/>
          <w:numId w:val="4"/>
        </w:numPr>
        <w:contextualSpacing/>
        <w:rPr>
          <w:sz w:val="20"/>
          <w:szCs w:val="20"/>
        </w:rPr>
      </w:pPr>
      <w:r w:rsidRPr="004B0A92">
        <w:rPr>
          <w:rFonts w:ascii="Calibri" w:hAnsi="Calibri"/>
          <w:sz w:val="20"/>
          <w:szCs w:val="20"/>
        </w:rPr>
        <w:t xml:space="preserve">Remain in good standing with the </w:t>
      </w:r>
      <w:r w:rsidR="000A333A" w:rsidRPr="004B0A92">
        <w:rPr>
          <w:rFonts w:ascii="Calibri" w:hAnsi="Calibri"/>
          <w:sz w:val="20"/>
          <w:szCs w:val="20"/>
        </w:rPr>
        <w:t xml:space="preserve">coaches/ </w:t>
      </w:r>
      <w:r w:rsidR="00BE429C" w:rsidRPr="004B0A92">
        <w:rPr>
          <w:sz w:val="20"/>
          <w:szCs w:val="20"/>
        </w:rPr>
        <w:t>te</w:t>
      </w:r>
      <w:r w:rsidR="000A333A" w:rsidRPr="004B0A92">
        <w:rPr>
          <w:rFonts w:ascii="Calibri" w:hAnsi="Calibri"/>
          <w:sz w:val="20"/>
          <w:szCs w:val="20"/>
        </w:rPr>
        <w:t>am the entire season – No Suspensions</w:t>
      </w:r>
    </w:p>
    <w:p w:rsidR="00C40919" w:rsidRPr="004B0A92" w:rsidRDefault="00C10101" w:rsidP="00BE429C">
      <w:pPr>
        <w:pStyle w:val="NormalWeb"/>
        <w:numPr>
          <w:ilvl w:val="0"/>
          <w:numId w:val="4"/>
        </w:numPr>
        <w:contextualSpacing/>
        <w:rPr>
          <w:sz w:val="20"/>
          <w:szCs w:val="20"/>
        </w:rPr>
      </w:pPr>
      <w:r w:rsidRPr="004B0A92">
        <w:rPr>
          <w:rFonts w:ascii="Calibri" w:hAnsi="Calibri"/>
          <w:sz w:val="20"/>
          <w:szCs w:val="20"/>
        </w:rPr>
        <w:t>Demonstrate a positive attitude and work ethic each day at practice</w:t>
      </w:r>
      <w:r w:rsidR="000029FF" w:rsidRPr="004B0A92">
        <w:rPr>
          <w:rFonts w:ascii="Calibri" w:hAnsi="Calibri"/>
          <w:sz w:val="20"/>
          <w:szCs w:val="20"/>
        </w:rPr>
        <w:t xml:space="preserve"> and at</w:t>
      </w:r>
      <w:r w:rsidR="000A333A" w:rsidRPr="004B0A92">
        <w:rPr>
          <w:rFonts w:ascii="Calibri" w:hAnsi="Calibri"/>
          <w:sz w:val="20"/>
          <w:szCs w:val="20"/>
        </w:rPr>
        <w:t xml:space="preserve"> meets</w:t>
      </w:r>
    </w:p>
    <w:p w:rsidR="00C40919" w:rsidRPr="004B0A92" w:rsidRDefault="00C40919" w:rsidP="00BE429C">
      <w:pPr>
        <w:pStyle w:val="NormalWeb"/>
        <w:numPr>
          <w:ilvl w:val="0"/>
          <w:numId w:val="4"/>
        </w:numPr>
        <w:contextualSpacing/>
        <w:rPr>
          <w:sz w:val="20"/>
          <w:szCs w:val="20"/>
        </w:rPr>
      </w:pPr>
      <w:r w:rsidRPr="004B0A92">
        <w:rPr>
          <w:rFonts w:ascii="Calibri" w:hAnsi="Calibri"/>
          <w:sz w:val="20"/>
          <w:szCs w:val="20"/>
        </w:rPr>
        <w:t>Set and Achieve Team and Individual Goals</w:t>
      </w:r>
    </w:p>
    <w:p w:rsidR="00C40919" w:rsidRDefault="00C40919" w:rsidP="00C40919">
      <w:pPr>
        <w:pStyle w:val="NormalWeb"/>
        <w:ind w:left="720"/>
        <w:contextualSpacing/>
      </w:pPr>
    </w:p>
    <w:p w:rsidR="00610B29" w:rsidRDefault="00C40919" w:rsidP="000029FF">
      <w:pPr>
        <w:pStyle w:val="NormalWeb"/>
        <w:contextualSpacing/>
        <w:rPr>
          <w:rStyle w:val="body"/>
          <w:rFonts w:ascii="Calibri" w:hAnsi="Calibri" w:cs="Helvetica"/>
          <w:color w:val="000000"/>
        </w:rPr>
      </w:pPr>
      <w:r w:rsidRPr="00C40919">
        <w:rPr>
          <w:rStyle w:val="body"/>
          <w:rFonts w:ascii="Calibri" w:hAnsi="Calibri" w:cs="Helvetica"/>
          <w:color w:val="000000"/>
        </w:rPr>
        <w:t>The coa</w:t>
      </w:r>
      <w:r w:rsidR="001E6287">
        <w:rPr>
          <w:rStyle w:val="body"/>
          <w:rFonts w:ascii="Calibri" w:hAnsi="Calibri" w:cs="Helvetica"/>
          <w:color w:val="000000"/>
        </w:rPr>
        <w:t>ches will determine the entries</w:t>
      </w:r>
      <w:r w:rsidRPr="00C40919">
        <w:rPr>
          <w:rStyle w:val="body"/>
          <w:rFonts w:ascii="Calibri" w:hAnsi="Calibri" w:cs="Helvetica"/>
          <w:color w:val="000000"/>
        </w:rPr>
        <w:t xml:space="preserve"> for the meets</w:t>
      </w:r>
      <w:r w:rsidR="001E6287">
        <w:rPr>
          <w:rStyle w:val="body"/>
          <w:rFonts w:ascii="Calibri" w:hAnsi="Calibri" w:cs="Helvetica"/>
          <w:color w:val="000000"/>
        </w:rPr>
        <w:t xml:space="preserve"> at least one week in advance (some meets like Districts will require at least two weeks)</w:t>
      </w:r>
      <w:r w:rsidRPr="00C40919">
        <w:rPr>
          <w:rStyle w:val="body"/>
          <w:rFonts w:ascii="Calibri" w:hAnsi="Calibri" w:cs="Helvetica"/>
          <w:color w:val="000000"/>
        </w:rPr>
        <w:t>. Participation on a relay in one meet does not guarantee a spot on that relay in the fut</w:t>
      </w:r>
      <w:r w:rsidR="000029FF">
        <w:rPr>
          <w:rStyle w:val="body"/>
          <w:rFonts w:ascii="Calibri" w:hAnsi="Calibri" w:cs="Helvetica"/>
          <w:color w:val="000000"/>
        </w:rPr>
        <w:t>ure. Varsity events will include</w:t>
      </w:r>
      <w:r w:rsidRPr="00C40919">
        <w:rPr>
          <w:rStyle w:val="body"/>
          <w:rFonts w:ascii="Calibri" w:hAnsi="Calibri" w:cs="Helvetica"/>
          <w:color w:val="000000"/>
        </w:rPr>
        <w:t xml:space="preserve"> the fastest </w:t>
      </w:r>
      <w:r>
        <w:rPr>
          <w:rStyle w:val="body"/>
          <w:rFonts w:ascii="Calibri" w:hAnsi="Calibri" w:cs="Helvetica"/>
          <w:color w:val="000000"/>
        </w:rPr>
        <w:t xml:space="preserve">4 </w:t>
      </w:r>
      <w:r w:rsidRPr="00C40919">
        <w:rPr>
          <w:rStyle w:val="body"/>
          <w:rFonts w:ascii="Calibri" w:hAnsi="Calibri" w:cs="Helvetica"/>
          <w:color w:val="000000"/>
        </w:rPr>
        <w:t xml:space="preserve">swimmers, but a swimmer can be removed from a </w:t>
      </w:r>
      <w:r w:rsidR="000029FF">
        <w:rPr>
          <w:rStyle w:val="body"/>
          <w:rFonts w:ascii="Calibri" w:hAnsi="Calibri" w:cs="Helvetica"/>
          <w:color w:val="000000"/>
        </w:rPr>
        <w:t>V</w:t>
      </w:r>
      <w:r w:rsidRPr="00C40919">
        <w:rPr>
          <w:rStyle w:val="body"/>
          <w:rFonts w:ascii="Calibri" w:hAnsi="Calibri" w:cs="Helvetica"/>
          <w:color w:val="000000"/>
        </w:rPr>
        <w:t>arsity event due to poor attendance</w:t>
      </w:r>
      <w:r w:rsidR="000029FF">
        <w:rPr>
          <w:rStyle w:val="body"/>
          <w:rFonts w:ascii="Calibri" w:hAnsi="Calibri" w:cs="Helvetica"/>
          <w:color w:val="000000"/>
        </w:rPr>
        <w:t>, poor behavior</w:t>
      </w:r>
      <w:r w:rsidRPr="00C40919">
        <w:rPr>
          <w:rStyle w:val="body"/>
          <w:rFonts w:ascii="Calibri" w:hAnsi="Calibri" w:cs="Helvetica"/>
          <w:color w:val="000000"/>
        </w:rPr>
        <w:t xml:space="preserve"> or </w:t>
      </w:r>
      <w:r w:rsidR="000029FF">
        <w:rPr>
          <w:rStyle w:val="body"/>
          <w:rFonts w:ascii="Calibri" w:hAnsi="Calibri" w:cs="Helvetica"/>
          <w:color w:val="000000"/>
        </w:rPr>
        <w:t>a poor attitude. Swimming in a V</w:t>
      </w:r>
      <w:r w:rsidRPr="00C40919">
        <w:rPr>
          <w:rStyle w:val="body"/>
          <w:rFonts w:ascii="Calibri" w:hAnsi="Calibri" w:cs="Helvetica"/>
          <w:color w:val="000000"/>
        </w:rPr>
        <w:t xml:space="preserve">arsity event does </w:t>
      </w:r>
      <w:r>
        <w:rPr>
          <w:rStyle w:val="body"/>
          <w:rFonts w:ascii="Calibri" w:hAnsi="Calibri" w:cs="Helvetica"/>
          <w:color w:val="000000"/>
        </w:rPr>
        <w:t>not guarantee a spot at Districts</w:t>
      </w:r>
      <w:r w:rsidRPr="00C40919">
        <w:rPr>
          <w:rStyle w:val="body"/>
          <w:rFonts w:ascii="Calibri" w:hAnsi="Calibri" w:cs="Helvetica"/>
          <w:color w:val="000000"/>
        </w:rPr>
        <w:t xml:space="preserve"> nor does it mean the swimmer automatically letters.</w:t>
      </w:r>
    </w:p>
    <w:p w:rsidR="000029FF" w:rsidRDefault="00610B29" w:rsidP="00621D5B">
      <w:pPr>
        <w:shd w:val="clear" w:color="auto" w:fill="FFFFFF"/>
        <w:spacing w:before="0" w:after="288" w:line="240" w:lineRule="auto"/>
        <w:rPr>
          <w:rFonts w:ascii="Calibri" w:eastAsia="Times New Roman" w:hAnsi="Calibri" w:cs="Arial"/>
          <w:sz w:val="24"/>
          <w:szCs w:val="24"/>
          <w:lang w:eastAsia="en-US"/>
        </w:rPr>
      </w:pPr>
      <w:r w:rsidRPr="00610B29">
        <w:rPr>
          <w:rFonts w:ascii="Calibri" w:eastAsia="Times New Roman" w:hAnsi="Calibri" w:cs="Arial"/>
          <w:b/>
          <w:bCs/>
          <w:sz w:val="24"/>
          <w:szCs w:val="24"/>
          <w:u w:val="single"/>
          <w:lang w:eastAsia="en-US"/>
        </w:rPr>
        <w:t>STAY INFORMED </w:t>
      </w:r>
      <w:r w:rsidRPr="00610B29">
        <w:rPr>
          <w:rFonts w:ascii="Calibri" w:eastAsia="Times New Roman" w:hAnsi="Calibri" w:cs="Arial"/>
          <w:sz w:val="24"/>
          <w:szCs w:val="24"/>
          <w:lang w:eastAsia="en-US"/>
        </w:rPr>
        <w:t>The primary method of communicating with parents is via email</w:t>
      </w:r>
      <w:r w:rsidR="000029FF">
        <w:rPr>
          <w:rFonts w:ascii="Calibri" w:eastAsia="Times New Roman" w:hAnsi="Calibri" w:cs="Arial"/>
          <w:sz w:val="24"/>
          <w:szCs w:val="24"/>
          <w:lang w:eastAsia="en-US"/>
        </w:rPr>
        <w:t xml:space="preserve"> and Social media</w:t>
      </w:r>
      <w:r w:rsidRPr="00610B29">
        <w:rPr>
          <w:rFonts w:ascii="Calibri" w:eastAsia="Times New Roman" w:hAnsi="Calibri" w:cs="Arial"/>
          <w:sz w:val="24"/>
          <w:szCs w:val="24"/>
          <w:lang w:eastAsia="en-US"/>
        </w:rPr>
        <w:t xml:space="preserve"> s</w:t>
      </w:r>
      <w:r w:rsidR="000029FF">
        <w:rPr>
          <w:rFonts w:ascii="Calibri" w:eastAsia="Times New Roman" w:hAnsi="Calibri" w:cs="Arial"/>
          <w:sz w:val="24"/>
          <w:szCs w:val="24"/>
          <w:lang w:eastAsia="en-US"/>
        </w:rPr>
        <w:t>o make sure that both the C</w:t>
      </w:r>
      <w:r w:rsidRPr="00610B29">
        <w:rPr>
          <w:rFonts w:ascii="Calibri" w:eastAsia="Times New Roman" w:hAnsi="Calibri" w:cs="Arial"/>
          <w:sz w:val="24"/>
          <w:szCs w:val="24"/>
          <w:lang w:eastAsia="en-US"/>
        </w:rPr>
        <w:t>oach</w:t>
      </w:r>
      <w:r w:rsidR="000029FF">
        <w:rPr>
          <w:rFonts w:ascii="Calibri" w:eastAsia="Times New Roman" w:hAnsi="Calibri" w:cs="Arial"/>
          <w:sz w:val="24"/>
          <w:szCs w:val="24"/>
          <w:lang w:eastAsia="en-US"/>
        </w:rPr>
        <w:t>es</w:t>
      </w:r>
      <w:r w:rsidRPr="00610B29">
        <w:rPr>
          <w:rFonts w:ascii="Calibri" w:eastAsia="Times New Roman" w:hAnsi="Calibri" w:cs="Arial"/>
          <w:sz w:val="24"/>
          <w:szCs w:val="24"/>
          <w:lang w:eastAsia="en-US"/>
        </w:rPr>
        <w:t xml:space="preserve"> and the Team Parent Reps have </w:t>
      </w:r>
      <w:r w:rsidR="000029FF">
        <w:rPr>
          <w:rFonts w:ascii="Calibri" w:eastAsia="Times New Roman" w:hAnsi="Calibri" w:cs="Arial"/>
          <w:sz w:val="24"/>
          <w:szCs w:val="24"/>
          <w:lang w:eastAsia="en-US"/>
        </w:rPr>
        <w:t>a current</w:t>
      </w:r>
      <w:r w:rsidRPr="00610B29">
        <w:rPr>
          <w:rFonts w:ascii="Calibri" w:eastAsia="Times New Roman" w:hAnsi="Calibri" w:cs="Arial"/>
          <w:sz w:val="24"/>
          <w:szCs w:val="24"/>
          <w:lang w:eastAsia="en-US"/>
        </w:rPr>
        <w:t xml:space="preserve"> email address</w:t>
      </w:r>
      <w:r w:rsidR="000029FF">
        <w:rPr>
          <w:rFonts w:ascii="Calibri" w:eastAsia="Times New Roman" w:hAnsi="Calibri" w:cs="Arial"/>
          <w:sz w:val="24"/>
          <w:szCs w:val="24"/>
          <w:lang w:eastAsia="en-US"/>
        </w:rPr>
        <w:t xml:space="preserve"> </w:t>
      </w:r>
      <w:r w:rsidR="000029FF" w:rsidRPr="000029FF">
        <w:rPr>
          <w:rFonts w:ascii="Calibri" w:eastAsia="Times New Roman" w:hAnsi="Calibri" w:cs="Arial"/>
          <w:i/>
          <w:sz w:val="24"/>
          <w:szCs w:val="24"/>
          <w:lang w:eastAsia="en-US"/>
        </w:rPr>
        <w:t>that you check often</w:t>
      </w:r>
      <w:r w:rsidRPr="00610B29">
        <w:rPr>
          <w:rFonts w:ascii="Calibri" w:eastAsia="Times New Roman" w:hAnsi="Calibri" w:cs="Arial"/>
          <w:sz w:val="24"/>
          <w:szCs w:val="24"/>
          <w:lang w:eastAsia="en-US"/>
        </w:rPr>
        <w:t xml:space="preserve">.  Information about upcoming meets, changes in practice schedules and other important team information is provided in a weekly email from the coach.  In the event of inclement weather, </w:t>
      </w:r>
      <w:r w:rsidRPr="00621D5B">
        <w:rPr>
          <w:rFonts w:ascii="Calibri" w:eastAsia="Times New Roman" w:hAnsi="Calibri" w:cs="Arial"/>
          <w:sz w:val="24"/>
          <w:szCs w:val="24"/>
          <w:lang w:eastAsia="en-US"/>
        </w:rPr>
        <w:t xml:space="preserve">an announcement will be made at school and </w:t>
      </w:r>
      <w:r w:rsidR="000029FF" w:rsidRPr="00621D5B">
        <w:rPr>
          <w:rFonts w:ascii="Calibri" w:eastAsia="Times New Roman" w:hAnsi="Calibri" w:cs="Arial"/>
          <w:sz w:val="24"/>
          <w:szCs w:val="24"/>
          <w:lang w:eastAsia="en-US"/>
        </w:rPr>
        <w:t xml:space="preserve">coach or captains </w:t>
      </w:r>
      <w:r w:rsidRPr="00621D5B">
        <w:rPr>
          <w:rFonts w:ascii="Calibri" w:eastAsia="Times New Roman" w:hAnsi="Calibri" w:cs="Arial"/>
          <w:sz w:val="24"/>
          <w:szCs w:val="24"/>
          <w:lang w:eastAsia="en-US"/>
        </w:rPr>
        <w:t xml:space="preserve">will </w:t>
      </w:r>
      <w:r w:rsidR="00F34324">
        <w:rPr>
          <w:rFonts w:ascii="Calibri" w:eastAsia="Times New Roman" w:hAnsi="Calibri" w:cs="Arial"/>
          <w:sz w:val="24"/>
          <w:szCs w:val="24"/>
          <w:lang w:eastAsia="en-US"/>
        </w:rPr>
        <w:t>send group</w:t>
      </w:r>
      <w:r w:rsidR="000029FF">
        <w:rPr>
          <w:rFonts w:ascii="Calibri" w:eastAsia="Times New Roman" w:hAnsi="Calibri" w:cs="Arial"/>
          <w:sz w:val="24"/>
          <w:szCs w:val="24"/>
          <w:lang w:eastAsia="en-US"/>
        </w:rPr>
        <w:t xml:space="preserve"> text</w:t>
      </w:r>
      <w:r w:rsidRPr="00621D5B">
        <w:rPr>
          <w:rFonts w:ascii="Calibri" w:eastAsia="Times New Roman" w:hAnsi="Calibri" w:cs="Arial"/>
          <w:sz w:val="24"/>
          <w:szCs w:val="24"/>
          <w:lang w:eastAsia="en-US"/>
        </w:rPr>
        <w:t xml:space="preserve"> </w:t>
      </w:r>
      <w:r w:rsidR="000029FF" w:rsidRPr="00621D5B">
        <w:rPr>
          <w:rFonts w:ascii="Calibri" w:eastAsia="Times New Roman" w:hAnsi="Calibri" w:cs="Arial"/>
          <w:sz w:val="24"/>
          <w:szCs w:val="24"/>
          <w:lang w:eastAsia="en-US"/>
        </w:rPr>
        <w:t>swimmers</w:t>
      </w:r>
      <w:r w:rsidR="000029FF">
        <w:rPr>
          <w:rFonts w:ascii="Calibri" w:eastAsia="Times New Roman" w:hAnsi="Calibri" w:cs="Arial"/>
          <w:sz w:val="24"/>
          <w:szCs w:val="24"/>
          <w:lang w:eastAsia="en-US"/>
        </w:rPr>
        <w:t xml:space="preserve"> in a timely manner</w:t>
      </w:r>
      <w:r w:rsidRPr="00621D5B">
        <w:rPr>
          <w:rFonts w:ascii="Calibri" w:eastAsia="Times New Roman" w:hAnsi="Calibri" w:cs="Arial"/>
          <w:sz w:val="24"/>
          <w:szCs w:val="24"/>
          <w:lang w:eastAsia="en-US"/>
        </w:rPr>
        <w:t xml:space="preserve">.  </w:t>
      </w:r>
      <w:r w:rsidRPr="00610B29">
        <w:rPr>
          <w:rFonts w:ascii="Calibri" w:eastAsia="Times New Roman" w:hAnsi="Calibri" w:cs="Arial"/>
          <w:sz w:val="24"/>
          <w:szCs w:val="24"/>
          <w:lang w:eastAsia="en-US"/>
        </w:rPr>
        <w:t>We wil</w:t>
      </w:r>
      <w:r w:rsidR="000029FF">
        <w:rPr>
          <w:rFonts w:ascii="Calibri" w:eastAsia="Times New Roman" w:hAnsi="Calibri" w:cs="Arial"/>
          <w:sz w:val="24"/>
          <w:szCs w:val="24"/>
          <w:lang w:eastAsia="en-US"/>
        </w:rPr>
        <w:t>l also post updates on Facebook,</w:t>
      </w:r>
      <w:r w:rsidRPr="00610B29">
        <w:rPr>
          <w:rFonts w:ascii="Calibri" w:eastAsia="Times New Roman" w:hAnsi="Calibri" w:cs="Arial"/>
          <w:sz w:val="24"/>
          <w:szCs w:val="24"/>
          <w:lang w:eastAsia="en-US"/>
        </w:rPr>
        <w:t xml:space="preserve"> but email</w:t>
      </w:r>
      <w:r w:rsidRPr="00621D5B">
        <w:rPr>
          <w:rFonts w:ascii="Calibri" w:eastAsia="Times New Roman" w:hAnsi="Calibri" w:cs="Arial"/>
          <w:sz w:val="24"/>
          <w:szCs w:val="24"/>
          <w:lang w:eastAsia="en-US"/>
        </w:rPr>
        <w:t xml:space="preserve"> or text</w:t>
      </w:r>
      <w:r w:rsidRPr="00610B29">
        <w:rPr>
          <w:rFonts w:ascii="Calibri" w:eastAsia="Times New Roman" w:hAnsi="Calibri" w:cs="Arial"/>
          <w:sz w:val="24"/>
          <w:szCs w:val="24"/>
          <w:lang w:eastAsia="en-US"/>
        </w:rPr>
        <w:t xml:space="preserve"> is still the main way to communicate</w:t>
      </w:r>
      <w:r w:rsidRPr="00621D5B">
        <w:rPr>
          <w:rFonts w:ascii="Calibri" w:eastAsia="Times New Roman" w:hAnsi="Calibri" w:cs="Arial"/>
          <w:sz w:val="24"/>
          <w:szCs w:val="24"/>
          <w:lang w:eastAsia="en-US"/>
        </w:rPr>
        <w:t xml:space="preserve">.  </w:t>
      </w:r>
    </w:p>
    <w:p w:rsidR="0087371C" w:rsidRPr="00621D5B" w:rsidRDefault="00610B29" w:rsidP="00621D5B">
      <w:pPr>
        <w:shd w:val="clear" w:color="auto" w:fill="FFFFFF"/>
        <w:spacing w:before="0" w:after="288" w:line="240" w:lineRule="auto"/>
        <w:rPr>
          <w:rStyle w:val="body"/>
          <w:rFonts w:ascii="Calibri" w:eastAsia="Times New Roman" w:hAnsi="Calibri" w:cs="Arial"/>
          <w:sz w:val="24"/>
          <w:szCs w:val="24"/>
          <w:lang w:eastAsia="en-US"/>
        </w:rPr>
      </w:pPr>
      <w:r w:rsidRPr="00610B29">
        <w:rPr>
          <w:rFonts w:ascii="Calibri" w:eastAsia="Times New Roman" w:hAnsi="Calibri" w:cs="Arial"/>
          <w:sz w:val="24"/>
          <w:szCs w:val="24"/>
          <w:lang w:eastAsia="en-US"/>
        </w:rPr>
        <w:t xml:space="preserve">Each year a couple </w:t>
      </w:r>
      <w:r w:rsidR="000029FF">
        <w:rPr>
          <w:rFonts w:ascii="Calibri" w:eastAsia="Times New Roman" w:hAnsi="Calibri" w:cs="Arial"/>
          <w:sz w:val="24"/>
          <w:szCs w:val="24"/>
          <w:lang w:eastAsia="en-US"/>
        </w:rPr>
        <w:t xml:space="preserve">of </w:t>
      </w:r>
      <w:r w:rsidRPr="00610B29">
        <w:rPr>
          <w:rFonts w:ascii="Calibri" w:eastAsia="Times New Roman" w:hAnsi="Calibri" w:cs="Arial"/>
          <w:sz w:val="24"/>
          <w:szCs w:val="24"/>
          <w:lang w:eastAsia="en-US"/>
        </w:rPr>
        <w:t xml:space="preserve">parents take on the task of serving as ‘team </w:t>
      </w:r>
      <w:proofErr w:type="gramStart"/>
      <w:r w:rsidRPr="00610B29">
        <w:rPr>
          <w:rFonts w:ascii="Calibri" w:eastAsia="Times New Roman" w:hAnsi="Calibri" w:cs="Arial"/>
          <w:sz w:val="24"/>
          <w:szCs w:val="24"/>
          <w:lang w:eastAsia="en-US"/>
        </w:rPr>
        <w:t>reps’</w:t>
      </w:r>
      <w:proofErr w:type="gramEnd"/>
      <w:r w:rsidRPr="00610B29">
        <w:rPr>
          <w:rFonts w:ascii="Calibri" w:eastAsia="Times New Roman" w:hAnsi="Calibri" w:cs="Arial"/>
          <w:sz w:val="24"/>
          <w:szCs w:val="24"/>
          <w:lang w:eastAsia="en-US"/>
        </w:rPr>
        <w:t xml:space="preserve">.  They </w:t>
      </w:r>
      <w:r w:rsidRPr="00621D5B">
        <w:rPr>
          <w:rFonts w:ascii="Calibri" w:eastAsia="Times New Roman" w:hAnsi="Calibri" w:cs="Arial"/>
          <w:sz w:val="24"/>
          <w:szCs w:val="24"/>
          <w:lang w:eastAsia="en-US"/>
        </w:rPr>
        <w:t xml:space="preserve">help </w:t>
      </w:r>
      <w:r w:rsidRPr="00610B29">
        <w:rPr>
          <w:rFonts w:ascii="Calibri" w:eastAsia="Times New Roman" w:hAnsi="Calibri" w:cs="Arial"/>
          <w:sz w:val="24"/>
          <w:szCs w:val="24"/>
          <w:lang w:eastAsia="en-US"/>
        </w:rPr>
        <w:t xml:space="preserve">organize </w:t>
      </w:r>
      <w:r w:rsidRPr="00621D5B">
        <w:rPr>
          <w:rFonts w:ascii="Calibri" w:eastAsia="Times New Roman" w:hAnsi="Calibri" w:cs="Arial"/>
          <w:sz w:val="24"/>
          <w:szCs w:val="24"/>
          <w:lang w:eastAsia="en-US"/>
        </w:rPr>
        <w:t xml:space="preserve">food, </w:t>
      </w:r>
      <w:r w:rsidRPr="00610B29">
        <w:rPr>
          <w:rFonts w:ascii="Calibri" w:eastAsia="Times New Roman" w:hAnsi="Calibri" w:cs="Arial"/>
          <w:sz w:val="24"/>
          <w:szCs w:val="24"/>
          <w:lang w:eastAsia="en-US"/>
        </w:rPr>
        <w:t>team events and socials and make sure that everything is running smoothly so that the coaches can focus on coaching!</w:t>
      </w:r>
      <w:r w:rsidRPr="00621D5B">
        <w:rPr>
          <w:rFonts w:ascii="Calibri" w:eastAsia="Times New Roman" w:hAnsi="Calibri" w:cs="Arial"/>
          <w:sz w:val="24"/>
          <w:szCs w:val="24"/>
          <w:lang w:eastAsia="en-US"/>
        </w:rPr>
        <w:t xml:space="preserve">  </w:t>
      </w:r>
    </w:p>
    <w:p w:rsidR="00AE1654" w:rsidRDefault="00AE1654" w:rsidP="0087371C">
      <w:pPr>
        <w:pStyle w:val="NormalWeb"/>
        <w:contextualSpacing/>
        <w:rPr>
          <w:rStyle w:val="body"/>
          <w:rFonts w:ascii="Calibri" w:hAnsi="Calibri" w:cs="Helvetica"/>
          <w:color w:val="000000"/>
        </w:rPr>
      </w:pPr>
      <w:r>
        <w:rPr>
          <w:rStyle w:val="body"/>
          <w:rFonts w:ascii="Calibri" w:hAnsi="Calibri" w:cs="Helvetica"/>
          <w:color w:val="000000"/>
        </w:rPr>
        <w:t>Contac</w:t>
      </w:r>
      <w:r w:rsidR="000029FF">
        <w:rPr>
          <w:rStyle w:val="body"/>
          <w:rFonts w:ascii="Calibri" w:hAnsi="Calibri" w:cs="Helvetica"/>
          <w:color w:val="000000"/>
        </w:rPr>
        <w:t xml:space="preserve">t: </w:t>
      </w:r>
      <w:r>
        <w:rPr>
          <w:rStyle w:val="body"/>
          <w:rFonts w:ascii="Calibri" w:hAnsi="Calibri" w:cs="Helvetica"/>
          <w:color w:val="000000"/>
        </w:rPr>
        <w:t xml:space="preserve"> Coach Amy Wolfenden- </w:t>
      </w:r>
      <w:r w:rsidR="00DE0A60">
        <w:rPr>
          <w:rStyle w:val="body"/>
          <w:rFonts w:ascii="Calibri" w:hAnsi="Calibri" w:cs="Helvetica"/>
          <w:color w:val="000000"/>
        </w:rPr>
        <w:t xml:space="preserve">850-698-3816  </w:t>
      </w:r>
      <w:hyperlink r:id="rId9" w:history="1">
        <w:r w:rsidR="00DE0A60" w:rsidRPr="004E6F13">
          <w:rPr>
            <w:rStyle w:val="Hyperlink"/>
            <w:rFonts w:ascii="Calibri" w:hAnsi="Calibri" w:cs="Helvetica"/>
          </w:rPr>
          <w:t>wolfendena@santarosa.k12.fl.us</w:t>
        </w:r>
      </w:hyperlink>
      <w:r w:rsidR="000029FF" w:rsidRPr="000029FF">
        <w:rPr>
          <w:rStyle w:val="body"/>
          <w:rFonts w:ascii="Calibri" w:hAnsi="Calibri" w:cs="Helvetica"/>
          <w:color w:val="000000"/>
        </w:rPr>
        <w:t xml:space="preserve"> </w:t>
      </w:r>
      <w:r w:rsidR="000029FF">
        <w:rPr>
          <w:rStyle w:val="body"/>
          <w:rFonts w:ascii="Calibri" w:hAnsi="Calibri" w:cs="Helvetica"/>
          <w:color w:val="000000"/>
        </w:rPr>
        <w:t>or</w:t>
      </w:r>
    </w:p>
    <w:p w:rsidR="001E6287" w:rsidRDefault="00DE0A60" w:rsidP="0087371C">
      <w:pPr>
        <w:pStyle w:val="NormalWeb"/>
        <w:contextualSpacing/>
        <w:rPr>
          <w:rStyle w:val="body"/>
          <w:rFonts w:ascii="Calibri" w:hAnsi="Calibri" w:cs="Helvetica"/>
          <w:color w:val="000000"/>
        </w:rPr>
      </w:pPr>
      <w:r>
        <w:rPr>
          <w:rStyle w:val="body"/>
          <w:rFonts w:ascii="Calibri" w:hAnsi="Calibri" w:cs="Helvetica"/>
          <w:color w:val="000000"/>
        </w:rPr>
        <w:t xml:space="preserve">               </w:t>
      </w:r>
      <w:r w:rsidR="00F34324">
        <w:rPr>
          <w:rStyle w:val="body"/>
          <w:rFonts w:ascii="Calibri" w:hAnsi="Calibri" w:cs="Helvetica"/>
          <w:color w:val="000000"/>
        </w:rPr>
        <w:t xml:space="preserve">                    </w:t>
      </w:r>
      <w:r w:rsidR="00DD33C7">
        <w:rPr>
          <w:rStyle w:val="body"/>
          <w:rFonts w:ascii="Calibri" w:hAnsi="Calibri" w:cs="Helvetica"/>
          <w:color w:val="000000"/>
        </w:rPr>
        <w:t>Coach</w:t>
      </w:r>
      <w:bookmarkStart w:id="0" w:name="_GoBack"/>
      <w:bookmarkEnd w:id="0"/>
      <w:r w:rsidR="00F34324">
        <w:rPr>
          <w:rStyle w:val="body"/>
          <w:rFonts w:ascii="Calibri" w:hAnsi="Calibri" w:cs="Helvetica"/>
          <w:color w:val="000000"/>
        </w:rPr>
        <w:t xml:space="preserve">  Katherine Byers</w:t>
      </w:r>
      <w:r w:rsidR="000029FF">
        <w:rPr>
          <w:rStyle w:val="body"/>
          <w:rFonts w:ascii="Calibri" w:hAnsi="Calibri" w:cs="Helvetica"/>
          <w:color w:val="000000"/>
        </w:rPr>
        <w:t>- 850-</w:t>
      </w:r>
      <w:r w:rsidR="00F34324">
        <w:rPr>
          <w:rStyle w:val="body"/>
          <w:rFonts w:ascii="Calibri" w:hAnsi="Calibri" w:cs="Helvetica"/>
          <w:color w:val="000000"/>
        </w:rPr>
        <w:t>982-6315</w:t>
      </w:r>
      <w:r w:rsidR="000029FF">
        <w:rPr>
          <w:rStyle w:val="body"/>
          <w:rFonts w:ascii="Calibri" w:hAnsi="Calibri" w:cs="Helvetica"/>
          <w:color w:val="000000"/>
        </w:rPr>
        <w:t xml:space="preserve"> </w:t>
      </w:r>
      <w:hyperlink r:id="rId10" w:history="1">
        <w:r w:rsidR="00F34324" w:rsidRPr="00484519">
          <w:rPr>
            <w:rStyle w:val="Hyperlink"/>
            <w:rFonts w:ascii="Calibri" w:hAnsi="Calibri" w:cs="Helvetica"/>
          </w:rPr>
          <w:t>Byersk@santarosa.k12.fl.us</w:t>
        </w:r>
      </w:hyperlink>
      <w:r w:rsidR="000029FF">
        <w:rPr>
          <w:rStyle w:val="body"/>
          <w:rFonts w:ascii="Calibri" w:hAnsi="Calibri" w:cs="Helvetica"/>
          <w:color w:val="000000"/>
        </w:rPr>
        <w:t xml:space="preserve"> </w:t>
      </w:r>
    </w:p>
    <w:p w:rsidR="00F34324" w:rsidRDefault="00F34324" w:rsidP="0033402B">
      <w:pPr>
        <w:pStyle w:val="NormalWeb"/>
        <w:contextualSpacing/>
        <w:jc w:val="center"/>
        <w:rPr>
          <w:rFonts w:ascii="Calibri" w:hAnsi="Calibri" w:cs="Arial"/>
          <w:color w:val="666666"/>
          <w:u w:val="single"/>
        </w:rPr>
      </w:pPr>
    </w:p>
    <w:p w:rsidR="00F34324" w:rsidRDefault="00F34324" w:rsidP="0033402B">
      <w:pPr>
        <w:pStyle w:val="NormalWeb"/>
        <w:contextualSpacing/>
        <w:jc w:val="center"/>
        <w:rPr>
          <w:rFonts w:ascii="Calibri" w:hAnsi="Calibri" w:cs="Arial"/>
          <w:color w:val="666666"/>
          <w:u w:val="single"/>
        </w:rPr>
      </w:pPr>
    </w:p>
    <w:p w:rsidR="00F34324" w:rsidRDefault="00F34324" w:rsidP="0033402B">
      <w:pPr>
        <w:pStyle w:val="NormalWeb"/>
        <w:contextualSpacing/>
        <w:jc w:val="center"/>
        <w:rPr>
          <w:rFonts w:ascii="Calibri" w:hAnsi="Calibri" w:cs="Arial"/>
          <w:color w:val="666666"/>
          <w:u w:val="single"/>
        </w:rPr>
      </w:pPr>
    </w:p>
    <w:p w:rsidR="00F34324" w:rsidRDefault="00F34324" w:rsidP="0033402B">
      <w:pPr>
        <w:pStyle w:val="NormalWeb"/>
        <w:contextualSpacing/>
        <w:jc w:val="center"/>
        <w:rPr>
          <w:rFonts w:ascii="Calibri" w:hAnsi="Calibri" w:cs="Arial"/>
          <w:color w:val="666666"/>
          <w:u w:val="single"/>
        </w:rPr>
      </w:pPr>
    </w:p>
    <w:p w:rsidR="00F34324" w:rsidRDefault="00F34324" w:rsidP="0033402B">
      <w:pPr>
        <w:pStyle w:val="NormalWeb"/>
        <w:contextualSpacing/>
        <w:jc w:val="center"/>
        <w:rPr>
          <w:rFonts w:ascii="Calibri" w:hAnsi="Calibri" w:cs="Arial"/>
          <w:color w:val="666666"/>
          <w:u w:val="single"/>
        </w:rPr>
      </w:pPr>
    </w:p>
    <w:p w:rsidR="00AE1654" w:rsidRPr="00621D5B" w:rsidRDefault="0033402B" w:rsidP="0033402B">
      <w:pPr>
        <w:pStyle w:val="NormalWeb"/>
        <w:contextualSpacing/>
        <w:jc w:val="center"/>
        <w:rPr>
          <w:rFonts w:ascii="Calibri" w:hAnsi="Calibri" w:cs="Arial"/>
          <w:color w:val="666666"/>
          <w:u w:val="single"/>
        </w:rPr>
      </w:pPr>
      <w:r w:rsidRPr="00621D5B">
        <w:rPr>
          <w:rFonts w:ascii="Calibri" w:hAnsi="Calibri" w:cs="Arial"/>
          <w:color w:val="666666"/>
          <w:u w:val="single"/>
        </w:rPr>
        <w:t>Important High School Competition Rule</w:t>
      </w:r>
      <w:r w:rsidR="00F34324">
        <w:rPr>
          <w:rFonts w:ascii="Calibri" w:hAnsi="Calibri" w:cs="Arial"/>
          <w:color w:val="666666"/>
          <w:u w:val="single"/>
        </w:rPr>
        <w:t>s</w:t>
      </w:r>
    </w:p>
    <w:p w:rsidR="0033402B" w:rsidRPr="004B0A92" w:rsidRDefault="0033402B" w:rsidP="00621D5B">
      <w:pPr>
        <w:pStyle w:val="NormalWeb"/>
        <w:numPr>
          <w:ilvl w:val="0"/>
          <w:numId w:val="8"/>
        </w:numPr>
        <w:contextualSpacing/>
        <w:rPr>
          <w:rFonts w:ascii="Calibri" w:hAnsi="Calibri" w:cs="Arial"/>
          <w:sz w:val="20"/>
          <w:szCs w:val="20"/>
        </w:rPr>
      </w:pPr>
      <w:r w:rsidRPr="004B0A92">
        <w:rPr>
          <w:rFonts w:ascii="Calibri" w:hAnsi="Calibri" w:cs="Arial"/>
          <w:sz w:val="20"/>
          <w:szCs w:val="20"/>
        </w:rPr>
        <w:t>No jewelry</w:t>
      </w:r>
    </w:p>
    <w:p w:rsidR="0033402B" w:rsidRDefault="0033402B" w:rsidP="00621D5B">
      <w:pPr>
        <w:pStyle w:val="NormalWeb"/>
        <w:numPr>
          <w:ilvl w:val="0"/>
          <w:numId w:val="8"/>
        </w:numPr>
        <w:contextualSpacing/>
        <w:rPr>
          <w:rFonts w:ascii="Calibri" w:hAnsi="Calibri" w:cs="Arial"/>
          <w:sz w:val="20"/>
          <w:szCs w:val="20"/>
        </w:rPr>
      </w:pPr>
      <w:r w:rsidRPr="004B0A92">
        <w:rPr>
          <w:rFonts w:ascii="Calibri" w:hAnsi="Calibri" w:cs="Arial"/>
          <w:sz w:val="20"/>
          <w:szCs w:val="20"/>
        </w:rPr>
        <w:t>Swim Suits may have no more than 1 (2 ¼ inch) sponsored l</w:t>
      </w:r>
      <w:r w:rsidR="00621D5B" w:rsidRPr="004B0A92">
        <w:rPr>
          <w:rFonts w:ascii="Calibri" w:hAnsi="Calibri" w:cs="Arial"/>
          <w:sz w:val="20"/>
          <w:szCs w:val="20"/>
        </w:rPr>
        <w:t xml:space="preserve">ogo- </w:t>
      </w:r>
      <w:proofErr w:type="spellStart"/>
      <w:r w:rsidR="00621D5B" w:rsidRPr="004B0A92">
        <w:rPr>
          <w:rFonts w:ascii="Calibri" w:hAnsi="Calibri" w:cs="Arial"/>
          <w:sz w:val="20"/>
          <w:szCs w:val="20"/>
        </w:rPr>
        <w:t>ie</w:t>
      </w:r>
      <w:proofErr w:type="spellEnd"/>
      <w:r w:rsidR="00621D5B" w:rsidRPr="004B0A92">
        <w:rPr>
          <w:rFonts w:ascii="Calibri" w:hAnsi="Calibri" w:cs="Arial"/>
          <w:sz w:val="20"/>
          <w:szCs w:val="20"/>
        </w:rPr>
        <w:t xml:space="preserve"> TYR, Speedo, </w:t>
      </w:r>
      <w:proofErr w:type="spellStart"/>
      <w:r w:rsidR="00621D5B" w:rsidRPr="004B0A92">
        <w:rPr>
          <w:rFonts w:ascii="Calibri" w:hAnsi="Calibri" w:cs="Arial"/>
          <w:sz w:val="20"/>
          <w:szCs w:val="20"/>
        </w:rPr>
        <w:t>etc</w:t>
      </w:r>
      <w:proofErr w:type="spellEnd"/>
      <w:r w:rsidR="00621D5B" w:rsidRPr="004B0A92">
        <w:rPr>
          <w:rFonts w:ascii="Calibri" w:hAnsi="Calibri" w:cs="Arial"/>
          <w:sz w:val="20"/>
          <w:szCs w:val="20"/>
        </w:rPr>
        <w:t xml:space="preserve">- </w:t>
      </w:r>
    </w:p>
    <w:p w:rsidR="00F34324" w:rsidRPr="004B0A92" w:rsidRDefault="00F34324" w:rsidP="00621D5B">
      <w:pPr>
        <w:pStyle w:val="NormalWeb"/>
        <w:numPr>
          <w:ilvl w:val="0"/>
          <w:numId w:val="8"/>
        </w:numPr>
        <w:contextualSpacing/>
        <w:rPr>
          <w:rFonts w:ascii="Calibri" w:hAnsi="Calibri" w:cs="Arial"/>
          <w:sz w:val="20"/>
          <w:szCs w:val="20"/>
        </w:rPr>
      </w:pPr>
      <w:r>
        <w:rPr>
          <w:rFonts w:ascii="Calibri" w:hAnsi="Calibri" w:cs="Arial"/>
          <w:sz w:val="20"/>
          <w:szCs w:val="20"/>
        </w:rPr>
        <w:t>Swim suits must be one piece, have appropriate coverage and no exposed ties.</w:t>
      </w:r>
    </w:p>
    <w:p w:rsidR="0033402B" w:rsidRPr="004B0A92" w:rsidRDefault="0033402B" w:rsidP="00621D5B">
      <w:pPr>
        <w:pStyle w:val="NormalWeb"/>
        <w:numPr>
          <w:ilvl w:val="0"/>
          <w:numId w:val="8"/>
        </w:numPr>
        <w:contextualSpacing/>
        <w:rPr>
          <w:rFonts w:ascii="Calibri" w:hAnsi="Calibri" w:cs="Arial"/>
          <w:sz w:val="20"/>
          <w:szCs w:val="20"/>
        </w:rPr>
      </w:pPr>
      <w:r w:rsidRPr="004B0A92">
        <w:rPr>
          <w:rFonts w:ascii="Calibri" w:hAnsi="Calibri" w:cs="Arial"/>
          <w:sz w:val="20"/>
          <w:szCs w:val="20"/>
        </w:rPr>
        <w:t>Swimmers may swim in up to 4 events but no more than 2 individual - 2 individual and 2 relays or 1 individual and 3 relays.  If a swimmer chooses to dive that is considered 1 individual race.</w:t>
      </w:r>
    </w:p>
    <w:p w:rsidR="005865C6" w:rsidRPr="004B0A92" w:rsidRDefault="005865C6" w:rsidP="00621D5B">
      <w:pPr>
        <w:pStyle w:val="NormalWeb"/>
        <w:numPr>
          <w:ilvl w:val="0"/>
          <w:numId w:val="8"/>
        </w:numPr>
        <w:contextualSpacing/>
        <w:rPr>
          <w:rFonts w:ascii="Calibri" w:hAnsi="Calibri" w:cs="Arial"/>
          <w:sz w:val="20"/>
          <w:szCs w:val="20"/>
        </w:rPr>
      </w:pPr>
      <w:r w:rsidRPr="004B0A92">
        <w:rPr>
          <w:rFonts w:ascii="Calibri" w:hAnsi="Calibri" w:cs="Arial"/>
          <w:sz w:val="20"/>
          <w:szCs w:val="20"/>
        </w:rPr>
        <w:t xml:space="preserve">Fastest available 4 swimmers will be entered in each event as per FHSAA entry rules- some meets allow </w:t>
      </w:r>
      <w:proofErr w:type="gramStart"/>
      <w:r w:rsidRPr="004B0A92">
        <w:rPr>
          <w:rFonts w:ascii="Calibri" w:hAnsi="Calibri" w:cs="Arial"/>
          <w:sz w:val="20"/>
          <w:szCs w:val="20"/>
        </w:rPr>
        <w:t>more or less entries</w:t>
      </w:r>
      <w:proofErr w:type="gramEnd"/>
      <w:r w:rsidRPr="004B0A92">
        <w:rPr>
          <w:rFonts w:ascii="Calibri" w:hAnsi="Calibri" w:cs="Arial"/>
          <w:sz w:val="20"/>
          <w:szCs w:val="20"/>
        </w:rPr>
        <w:t xml:space="preserve"> depending on meet type and time allocations.  </w:t>
      </w:r>
      <w:r w:rsidR="00BB4AF9" w:rsidRPr="004B0A92">
        <w:rPr>
          <w:rFonts w:ascii="Calibri" w:hAnsi="Calibri" w:cs="Arial"/>
          <w:sz w:val="20"/>
          <w:szCs w:val="20"/>
        </w:rPr>
        <w:t>For relays the to</w:t>
      </w:r>
      <w:r w:rsidRPr="004B0A92">
        <w:rPr>
          <w:rFonts w:ascii="Calibri" w:hAnsi="Calibri" w:cs="Arial"/>
          <w:sz w:val="20"/>
          <w:szCs w:val="20"/>
        </w:rPr>
        <w:t>p 4 available swimmers will be</w:t>
      </w:r>
      <w:r w:rsidR="00BB4AF9" w:rsidRPr="004B0A92">
        <w:rPr>
          <w:rFonts w:ascii="Calibri" w:hAnsi="Calibri" w:cs="Arial"/>
          <w:sz w:val="20"/>
          <w:szCs w:val="20"/>
        </w:rPr>
        <w:t xml:space="preserve"> entered in each relay- generally fastest 4 will be on A relay, next B and so on- sometimes in effort to score more points </w:t>
      </w:r>
      <w:proofErr w:type="spellStart"/>
      <w:r w:rsidR="00BB4AF9" w:rsidRPr="004B0A92">
        <w:rPr>
          <w:rFonts w:ascii="Calibri" w:hAnsi="Calibri" w:cs="Arial"/>
          <w:sz w:val="20"/>
          <w:szCs w:val="20"/>
        </w:rPr>
        <w:t>etc</w:t>
      </w:r>
      <w:proofErr w:type="spellEnd"/>
      <w:r w:rsidR="00BB4AF9" w:rsidRPr="004B0A92">
        <w:rPr>
          <w:rFonts w:ascii="Calibri" w:hAnsi="Calibri" w:cs="Arial"/>
          <w:sz w:val="20"/>
          <w:szCs w:val="20"/>
        </w:rPr>
        <w:t xml:space="preserve"> we may mix them up a bit.</w:t>
      </w:r>
    </w:p>
    <w:p w:rsidR="00BB4AF9" w:rsidRPr="00621D5B" w:rsidRDefault="00621D5B" w:rsidP="004B0A92">
      <w:pPr>
        <w:pStyle w:val="NormalWeb"/>
        <w:contextualSpacing/>
        <w:jc w:val="center"/>
        <w:rPr>
          <w:rFonts w:ascii="Calibri" w:hAnsi="Calibri" w:cs="Arial"/>
          <w:color w:val="666666"/>
          <w:sz w:val="28"/>
          <w:szCs w:val="28"/>
          <w:u w:val="single"/>
        </w:rPr>
      </w:pPr>
      <w:r w:rsidRPr="00621D5B">
        <w:rPr>
          <w:rFonts w:ascii="Calibri" w:hAnsi="Calibri" w:cs="Arial"/>
          <w:sz w:val="28"/>
          <w:szCs w:val="28"/>
          <w:u w:val="single"/>
        </w:rPr>
        <w:t xml:space="preserve">District to </w:t>
      </w:r>
      <w:r w:rsidR="00BB4AF9" w:rsidRPr="00621D5B">
        <w:rPr>
          <w:rFonts w:ascii="Calibri" w:hAnsi="Calibri" w:cs="Arial"/>
          <w:sz w:val="28"/>
          <w:szCs w:val="28"/>
          <w:u w:val="single"/>
        </w:rPr>
        <w:t>Regional Qualifying</w:t>
      </w:r>
    </w:p>
    <w:p w:rsidR="00F61E6B" w:rsidRPr="00F61E6B" w:rsidRDefault="00F61E6B" w:rsidP="00F61E6B">
      <w:pPr>
        <w:shd w:val="clear" w:color="auto" w:fill="FFFFFF"/>
        <w:spacing w:before="75" w:after="375" w:line="240" w:lineRule="auto"/>
        <w:contextualSpacing/>
        <w:rPr>
          <w:rFonts w:ascii="Calibri" w:eastAsia="Times New Roman" w:hAnsi="Calibri" w:cs="Arial"/>
          <w:color w:val="343434"/>
          <w:sz w:val="24"/>
          <w:szCs w:val="24"/>
          <w:lang w:eastAsia="en-US"/>
        </w:rPr>
      </w:pPr>
      <w:r w:rsidRPr="00F61E6B">
        <w:rPr>
          <w:rFonts w:ascii="Calibri" w:eastAsia="Times New Roman" w:hAnsi="Calibri" w:cs="Arial"/>
          <w:b/>
          <w:bCs/>
          <w:color w:val="343434"/>
          <w:sz w:val="24"/>
          <w:szCs w:val="24"/>
          <w:u w:val="single"/>
          <w:lang w:eastAsia="en-US"/>
        </w:rPr>
        <w:t>Swimming Events</w:t>
      </w:r>
      <w:r w:rsidRPr="00F61E6B">
        <w:rPr>
          <w:rFonts w:ascii="Calibri" w:eastAsia="Times New Roman" w:hAnsi="Calibri" w:cs="Arial"/>
          <w:color w:val="343434"/>
          <w:sz w:val="24"/>
          <w:szCs w:val="24"/>
          <w:lang w:eastAsia="en-US"/>
        </w:rPr>
        <w:t>. 24 contestants advance from district meets to the regional meets in individual events as follows:</w:t>
      </w:r>
    </w:p>
    <w:p w:rsidR="00F61E6B" w:rsidRPr="004B0A92" w:rsidRDefault="004B0A92" w:rsidP="00F61E6B">
      <w:pPr>
        <w:shd w:val="clear" w:color="auto" w:fill="FFFFFF"/>
        <w:spacing w:before="0" w:after="375" w:line="240" w:lineRule="auto"/>
        <w:contextualSpacing/>
        <w:rPr>
          <w:rFonts w:ascii="Calibri" w:eastAsia="Times New Roman" w:hAnsi="Calibri" w:cs="Arial"/>
          <w:color w:val="343434"/>
          <w:sz w:val="20"/>
          <w:szCs w:val="20"/>
          <w:lang w:eastAsia="en-US"/>
        </w:rPr>
      </w:pPr>
      <w:r w:rsidRPr="004B0A92">
        <w:rPr>
          <w:rFonts w:ascii="Calibri" w:eastAsia="Times New Roman" w:hAnsi="Calibri" w:cs="Arial"/>
          <w:color w:val="343434"/>
          <w:sz w:val="20"/>
          <w:szCs w:val="20"/>
          <w:lang w:eastAsia="en-US"/>
        </w:rPr>
        <w:t>(a)  </w:t>
      </w:r>
      <w:r w:rsidR="00F61E6B" w:rsidRPr="004B0A92">
        <w:rPr>
          <w:rFonts w:ascii="Calibri" w:eastAsia="Times New Roman" w:hAnsi="Calibri" w:cs="Arial"/>
          <w:color w:val="343434"/>
          <w:sz w:val="20"/>
          <w:szCs w:val="20"/>
          <w:lang w:eastAsia="en-US"/>
        </w:rPr>
        <w:t>the top 2 finishers in each swimming event from each district meet and</w:t>
      </w:r>
    </w:p>
    <w:p w:rsidR="00F61E6B" w:rsidRPr="004B0A92" w:rsidRDefault="00F61E6B" w:rsidP="00F61E6B">
      <w:pPr>
        <w:shd w:val="clear" w:color="auto" w:fill="FFFFFF"/>
        <w:spacing w:before="0" w:after="375" w:line="240" w:lineRule="auto"/>
        <w:contextualSpacing/>
        <w:rPr>
          <w:rFonts w:ascii="Calibri" w:eastAsia="Times New Roman" w:hAnsi="Calibri" w:cs="Arial"/>
          <w:color w:val="343434"/>
          <w:sz w:val="20"/>
          <w:szCs w:val="20"/>
          <w:lang w:eastAsia="en-US"/>
        </w:rPr>
      </w:pPr>
      <w:r w:rsidRPr="004B0A92">
        <w:rPr>
          <w:rFonts w:ascii="Calibri" w:eastAsia="Times New Roman" w:hAnsi="Calibri" w:cs="Arial"/>
          <w:color w:val="343434"/>
          <w:sz w:val="20"/>
          <w:szCs w:val="20"/>
          <w:lang w:eastAsia="en-US"/>
        </w:rPr>
        <w:t>(b)  the next overall best times at large for a field of 24 from the remaining best times among top 16 finishers from the district meets in the region.</w:t>
      </w:r>
    </w:p>
    <w:p w:rsidR="00F61E6B" w:rsidRPr="004B0A92" w:rsidRDefault="00F61E6B" w:rsidP="00F61E6B">
      <w:pPr>
        <w:shd w:val="clear" w:color="auto" w:fill="FFFFFF"/>
        <w:spacing w:before="0" w:after="375" w:line="240" w:lineRule="auto"/>
        <w:contextualSpacing/>
        <w:rPr>
          <w:rFonts w:ascii="Calibri" w:eastAsia="Times New Roman" w:hAnsi="Calibri" w:cs="Arial"/>
          <w:color w:val="343434"/>
          <w:sz w:val="20"/>
          <w:szCs w:val="20"/>
          <w:lang w:eastAsia="en-US"/>
        </w:rPr>
      </w:pPr>
      <w:r w:rsidRPr="004B0A92">
        <w:rPr>
          <w:rFonts w:ascii="Calibri" w:eastAsia="Times New Roman" w:hAnsi="Calibri" w:cs="Arial"/>
          <w:i/>
          <w:iCs/>
          <w:color w:val="343434"/>
          <w:sz w:val="20"/>
          <w:szCs w:val="20"/>
          <w:u w:val="single"/>
          <w:lang w:eastAsia="en-US"/>
        </w:rPr>
        <w:t>Note</w:t>
      </w:r>
      <w:r w:rsidRPr="004B0A92">
        <w:rPr>
          <w:rFonts w:ascii="Calibri" w:eastAsia="Times New Roman" w:hAnsi="Calibri" w:cs="Arial"/>
          <w:i/>
          <w:iCs/>
          <w:color w:val="343434"/>
          <w:sz w:val="20"/>
          <w:szCs w:val="20"/>
          <w:lang w:eastAsia="en-US"/>
        </w:rPr>
        <w:t xml:space="preserve">: In the event of a tie for the last at-large qualifying place to the regional meet, </w:t>
      </w:r>
      <w:proofErr w:type="gramStart"/>
      <w:r w:rsidRPr="004B0A92">
        <w:rPr>
          <w:rFonts w:ascii="Calibri" w:eastAsia="Times New Roman" w:hAnsi="Calibri" w:cs="Arial"/>
          <w:i/>
          <w:iCs/>
          <w:color w:val="343434"/>
          <w:sz w:val="20"/>
          <w:szCs w:val="20"/>
          <w:lang w:eastAsia="en-US"/>
        </w:rPr>
        <w:t>all of</w:t>
      </w:r>
      <w:proofErr w:type="gramEnd"/>
      <w:r w:rsidRPr="004B0A92">
        <w:rPr>
          <w:rFonts w:ascii="Calibri" w:eastAsia="Times New Roman" w:hAnsi="Calibri" w:cs="Arial"/>
          <w:i/>
          <w:iCs/>
          <w:color w:val="343434"/>
          <w:sz w:val="20"/>
          <w:szCs w:val="20"/>
          <w:lang w:eastAsia="en-US"/>
        </w:rPr>
        <w:t xml:space="preserve"> the competitors tied shall be allowed to advance to the regional meet.     </w:t>
      </w:r>
    </w:p>
    <w:p w:rsidR="004B0A92" w:rsidRDefault="004B0A92" w:rsidP="00F61E6B">
      <w:pPr>
        <w:shd w:val="clear" w:color="auto" w:fill="FFFFFF"/>
        <w:spacing w:before="0" w:after="375" w:line="240" w:lineRule="auto"/>
        <w:contextualSpacing/>
        <w:rPr>
          <w:rFonts w:ascii="Calibri" w:eastAsia="Times New Roman" w:hAnsi="Calibri" w:cs="Arial"/>
          <w:b/>
          <w:bCs/>
          <w:color w:val="343434"/>
          <w:sz w:val="24"/>
          <w:szCs w:val="24"/>
          <w:u w:val="single"/>
          <w:lang w:eastAsia="en-US"/>
        </w:rPr>
      </w:pPr>
    </w:p>
    <w:p w:rsidR="00F61E6B" w:rsidRPr="00F61E6B" w:rsidRDefault="00F61E6B" w:rsidP="00F61E6B">
      <w:pPr>
        <w:shd w:val="clear" w:color="auto" w:fill="FFFFFF"/>
        <w:spacing w:before="0" w:after="375" w:line="240" w:lineRule="auto"/>
        <w:contextualSpacing/>
        <w:rPr>
          <w:rFonts w:ascii="Calibri" w:eastAsia="Times New Roman" w:hAnsi="Calibri" w:cs="Arial"/>
          <w:color w:val="343434"/>
          <w:sz w:val="24"/>
          <w:szCs w:val="24"/>
          <w:lang w:eastAsia="en-US"/>
        </w:rPr>
      </w:pPr>
      <w:r w:rsidRPr="00F61E6B">
        <w:rPr>
          <w:rFonts w:ascii="Calibri" w:eastAsia="Times New Roman" w:hAnsi="Calibri" w:cs="Arial"/>
          <w:b/>
          <w:bCs/>
          <w:color w:val="343434"/>
          <w:sz w:val="24"/>
          <w:szCs w:val="24"/>
          <w:u w:val="single"/>
          <w:lang w:eastAsia="en-US"/>
        </w:rPr>
        <w:t>Relay Events</w:t>
      </w:r>
      <w:r w:rsidRPr="00F61E6B">
        <w:rPr>
          <w:rFonts w:ascii="Calibri" w:eastAsia="Times New Roman" w:hAnsi="Calibri" w:cs="Arial"/>
          <w:b/>
          <w:bCs/>
          <w:color w:val="343434"/>
          <w:sz w:val="24"/>
          <w:szCs w:val="24"/>
          <w:lang w:eastAsia="en-US"/>
        </w:rPr>
        <w:t>.</w:t>
      </w:r>
      <w:r w:rsidRPr="00F61E6B">
        <w:rPr>
          <w:rFonts w:ascii="Calibri" w:eastAsia="Times New Roman" w:hAnsi="Calibri" w:cs="Arial"/>
          <w:color w:val="343434"/>
          <w:sz w:val="24"/>
          <w:szCs w:val="24"/>
          <w:lang w:eastAsia="en-US"/>
        </w:rPr>
        <w:t xml:space="preserve"> 16 teams shall advance from district meets to the regional meets in each relay event as follows:</w:t>
      </w:r>
    </w:p>
    <w:p w:rsidR="00F61E6B" w:rsidRPr="004B0A92" w:rsidRDefault="004B0A92" w:rsidP="00F61E6B">
      <w:pPr>
        <w:shd w:val="clear" w:color="auto" w:fill="FFFFFF"/>
        <w:spacing w:before="0" w:after="375" w:line="240" w:lineRule="auto"/>
        <w:contextualSpacing/>
        <w:rPr>
          <w:rFonts w:ascii="Calibri" w:eastAsia="Times New Roman" w:hAnsi="Calibri" w:cs="Arial"/>
          <w:color w:val="343434"/>
          <w:sz w:val="20"/>
          <w:szCs w:val="20"/>
          <w:lang w:eastAsia="en-US"/>
        </w:rPr>
      </w:pPr>
      <w:r w:rsidRPr="004B0A92">
        <w:rPr>
          <w:rFonts w:ascii="Calibri" w:eastAsia="Times New Roman" w:hAnsi="Calibri" w:cs="Arial"/>
          <w:color w:val="343434"/>
          <w:sz w:val="20"/>
          <w:szCs w:val="20"/>
          <w:lang w:eastAsia="en-US"/>
        </w:rPr>
        <w:t>(a)  </w:t>
      </w:r>
      <w:r w:rsidR="00F61E6B" w:rsidRPr="004B0A92">
        <w:rPr>
          <w:rFonts w:ascii="Calibri" w:eastAsia="Times New Roman" w:hAnsi="Calibri" w:cs="Arial"/>
          <w:color w:val="343434"/>
          <w:sz w:val="20"/>
          <w:szCs w:val="20"/>
          <w:lang w:eastAsia="en-US"/>
        </w:rPr>
        <w:t>the top finisher in each relay event from each district meet and</w:t>
      </w:r>
    </w:p>
    <w:p w:rsidR="00F61E6B" w:rsidRPr="004B0A92" w:rsidRDefault="00F61E6B" w:rsidP="00F61E6B">
      <w:pPr>
        <w:shd w:val="clear" w:color="auto" w:fill="FFFFFF"/>
        <w:spacing w:before="0" w:after="375" w:line="240" w:lineRule="auto"/>
        <w:contextualSpacing/>
        <w:rPr>
          <w:rFonts w:ascii="Calibri" w:eastAsia="Times New Roman" w:hAnsi="Calibri" w:cs="Arial"/>
          <w:color w:val="343434"/>
          <w:sz w:val="20"/>
          <w:szCs w:val="20"/>
          <w:lang w:eastAsia="en-US"/>
        </w:rPr>
      </w:pPr>
      <w:r w:rsidRPr="004B0A92">
        <w:rPr>
          <w:rFonts w:ascii="Calibri" w:eastAsia="Times New Roman" w:hAnsi="Calibri" w:cs="Arial"/>
          <w:color w:val="343434"/>
          <w:sz w:val="20"/>
          <w:szCs w:val="20"/>
          <w:lang w:eastAsia="en-US"/>
        </w:rPr>
        <w:t>(b)  the next overall best times at large for a field of 16 from the remaining best times among top eight finishers from the district meets in the region.</w:t>
      </w:r>
    </w:p>
    <w:p w:rsidR="004B0A92" w:rsidRDefault="004B0A92" w:rsidP="00F61E6B">
      <w:pPr>
        <w:shd w:val="clear" w:color="auto" w:fill="FFFFFF"/>
        <w:spacing w:before="0" w:line="240" w:lineRule="auto"/>
        <w:contextualSpacing/>
        <w:rPr>
          <w:rFonts w:ascii="Calibri" w:eastAsia="Times New Roman" w:hAnsi="Calibri" w:cs="Arial"/>
          <w:i/>
          <w:iCs/>
          <w:color w:val="343434"/>
          <w:sz w:val="24"/>
          <w:szCs w:val="24"/>
          <w:u w:val="single"/>
          <w:lang w:eastAsia="en-US"/>
        </w:rPr>
      </w:pPr>
    </w:p>
    <w:p w:rsidR="00F61E6B" w:rsidRPr="00621D5B" w:rsidRDefault="00F61E6B" w:rsidP="00F61E6B">
      <w:pPr>
        <w:shd w:val="clear" w:color="auto" w:fill="FFFFFF"/>
        <w:spacing w:before="0" w:line="240" w:lineRule="auto"/>
        <w:contextualSpacing/>
        <w:rPr>
          <w:rFonts w:ascii="Calibri" w:eastAsia="Times New Roman" w:hAnsi="Calibri" w:cs="Arial"/>
          <w:i/>
          <w:iCs/>
          <w:color w:val="343434"/>
          <w:sz w:val="24"/>
          <w:szCs w:val="24"/>
          <w:lang w:eastAsia="en-US"/>
        </w:rPr>
      </w:pPr>
      <w:r w:rsidRPr="00F61E6B">
        <w:rPr>
          <w:rFonts w:ascii="Calibri" w:eastAsia="Times New Roman" w:hAnsi="Calibri" w:cs="Arial"/>
          <w:i/>
          <w:iCs/>
          <w:color w:val="343434"/>
          <w:sz w:val="24"/>
          <w:szCs w:val="24"/>
          <w:u w:val="single"/>
          <w:lang w:eastAsia="en-US"/>
        </w:rPr>
        <w:t>Note</w:t>
      </w:r>
      <w:r w:rsidRPr="00F61E6B">
        <w:rPr>
          <w:rFonts w:ascii="Calibri" w:eastAsia="Times New Roman" w:hAnsi="Calibri" w:cs="Arial"/>
          <w:i/>
          <w:iCs/>
          <w:color w:val="343434"/>
          <w:sz w:val="24"/>
          <w:szCs w:val="24"/>
          <w:lang w:eastAsia="en-US"/>
        </w:rPr>
        <w:t>: Relay teams qualify as a team, not as individuals</w:t>
      </w:r>
    </w:p>
    <w:p w:rsidR="00F61E6B" w:rsidRPr="00621D5B" w:rsidRDefault="00F61E6B" w:rsidP="00F61E6B">
      <w:pPr>
        <w:shd w:val="clear" w:color="auto" w:fill="FFFFFF"/>
        <w:spacing w:before="0" w:line="240" w:lineRule="auto"/>
        <w:contextualSpacing/>
        <w:rPr>
          <w:rFonts w:ascii="Calibri" w:eastAsia="Times New Roman" w:hAnsi="Calibri" w:cs="Arial"/>
          <w:i/>
          <w:iCs/>
          <w:color w:val="343434"/>
          <w:sz w:val="24"/>
          <w:szCs w:val="24"/>
          <w:lang w:eastAsia="en-US"/>
        </w:rPr>
      </w:pPr>
    </w:p>
    <w:p w:rsidR="00F61E6B" w:rsidRPr="00621D5B" w:rsidRDefault="00F61E6B" w:rsidP="00F61E6B">
      <w:pPr>
        <w:shd w:val="clear" w:color="auto" w:fill="FFFFFF"/>
        <w:spacing w:before="0" w:after="0" w:line="240" w:lineRule="auto"/>
        <w:contextualSpacing/>
        <w:rPr>
          <w:rFonts w:ascii="Calibri" w:eastAsia="Times New Roman" w:hAnsi="Calibri" w:cs="Arial"/>
          <w:b/>
          <w:iCs/>
          <w:color w:val="343434"/>
          <w:sz w:val="28"/>
          <w:szCs w:val="28"/>
          <w:u w:val="single"/>
          <w:lang w:eastAsia="en-US"/>
        </w:rPr>
      </w:pPr>
      <w:r w:rsidRPr="00621D5B">
        <w:rPr>
          <w:rFonts w:ascii="Calibri" w:eastAsia="Times New Roman" w:hAnsi="Calibri" w:cs="Arial"/>
          <w:b/>
          <w:iCs/>
          <w:color w:val="343434"/>
          <w:sz w:val="28"/>
          <w:szCs w:val="28"/>
          <w:u w:val="single"/>
          <w:lang w:eastAsia="en-US"/>
        </w:rPr>
        <w:t>From Regionals to State</w:t>
      </w:r>
    </w:p>
    <w:p w:rsidR="00F61E6B" w:rsidRPr="00621D5B" w:rsidRDefault="00F61E6B" w:rsidP="00F61E6B">
      <w:pPr>
        <w:shd w:val="clear" w:color="auto" w:fill="FFFFFF"/>
        <w:spacing w:before="0" w:after="0" w:line="240" w:lineRule="auto"/>
        <w:contextualSpacing/>
        <w:rPr>
          <w:rFonts w:ascii="Calibri" w:eastAsia="Times New Roman" w:hAnsi="Calibri" w:cs="Arial"/>
          <w:color w:val="343434"/>
          <w:sz w:val="24"/>
          <w:szCs w:val="24"/>
          <w:lang w:eastAsia="en-US"/>
        </w:rPr>
      </w:pPr>
    </w:p>
    <w:p w:rsidR="00F61E6B" w:rsidRPr="00621D5B" w:rsidRDefault="00F61E6B" w:rsidP="00F61E6B">
      <w:pPr>
        <w:shd w:val="clear" w:color="auto" w:fill="FFFFFF"/>
        <w:spacing w:before="0" w:after="0" w:line="240" w:lineRule="auto"/>
        <w:contextualSpacing/>
        <w:rPr>
          <w:rFonts w:ascii="Calibri" w:eastAsia="Times New Roman" w:hAnsi="Calibri" w:cs="Arial"/>
          <w:color w:val="343434"/>
          <w:sz w:val="24"/>
          <w:szCs w:val="24"/>
          <w:lang w:eastAsia="en-US"/>
        </w:rPr>
      </w:pPr>
      <w:r w:rsidRPr="00621D5B">
        <w:rPr>
          <w:rFonts w:ascii="Calibri" w:eastAsia="Times New Roman" w:hAnsi="Calibri" w:cs="Arial"/>
          <w:b/>
          <w:color w:val="343434"/>
          <w:sz w:val="24"/>
          <w:szCs w:val="24"/>
          <w:lang w:eastAsia="en-US"/>
        </w:rPr>
        <w:t>Swimming Events</w:t>
      </w:r>
      <w:r w:rsidRPr="00621D5B">
        <w:rPr>
          <w:rFonts w:ascii="Calibri" w:eastAsia="Times New Roman" w:hAnsi="Calibri" w:cs="Arial"/>
          <w:color w:val="343434"/>
          <w:sz w:val="24"/>
          <w:szCs w:val="24"/>
          <w:lang w:eastAsia="en-US"/>
        </w:rPr>
        <w:t xml:space="preserve">. 24 contestants shall advance from regional meets to the FHSAA Finals in each individual </w:t>
      </w:r>
      <w:proofErr w:type="gramStart"/>
      <w:r w:rsidRPr="00621D5B">
        <w:rPr>
          <w:rFonts w:ascii="Calibri" w:eastAsia="Times New Roman" w:hAnsi="Calibri" w:cs="Arial"/>
          <w:color w:val="343434"/>
          <w:sz w:val="24"/>
          <w:szCs w:val="24"/>
          <w:lang w:eastAsia="en-US"/>
        </w:rPr>
        <w:t>events</w:t>
      </w:r>
      <w:proofErr w:type="gramEnd"/>
      <w:r w:rsidRPr="00621D5B">
        <w:rPr>
          <w:rFonts w:ascii="Calibri" w:eastAsia="Times New Roman" w:hAnsi="Calibri" w:cs="Arial"/>
          <w:color w:val="343434"/>
          <w:sz w:val="24"/>
          <w:szCs w:val="24"/>
          <w:lang w:eastAsia="en-US"/>
        </w:rPr>
        <w:t xml:space="preserve"> as follows:</w:t>
      </w:r>
    </w:p>
    <w:p w:rsidR="00B00A4C" w:rsidRPr="00621D5B" w:rsidRDefault="00F61E6B" w:rsidP="00B00A4C">
      <w:pPr>
        <w:pStyle w:val="ListParagraph"/>
        <w:numPr>
          <w:ilvl w:val="0"/>
          <w:numId w:val="7"/>
        </w:numPr>
        <w:shd w:val="clear" w:color="auto" w:fill="FFFFFF"/>
        <w:spacing w:before="0" w:after="0" w:line="240" w:lineRule="auto"/>
        <w:rPr>
          <w:rFonts w:ascii="Calibri" w:eastAsia="Times New Roman" w:hAnsi="Calibri" w:cs="Arial"/>
          <w:color w:val="343434"/>
          <w:sz w:val="24"/>
          <w:szCs w:val="24"/>
          <w:lang w:eastAsia="en-US"/>
        </w:rPr>
      </w:pPr>
      <w:r w:rsidRPr="00621D5B">
        <w:rPr>
          <w:rFonts w:ascii="Calibri" w:eastAsia="Times New Roman" w:hAnsi="Calibri" w:cs="Arial"/>
          <w:color w:val="343434"/>
          <w:sz w:val="24"/>
          <w:szCs w:val="24"/>
          <w:lang w:eastAsia="en-US"/>
        </w:rPr>
        <w:t>the top 2 finishers in each swimming event from each regional meet and</w:t>
      </w:r>
    </w:p>
    <w:p w:rsidR="00F61E6B" w:rsidRPr="00621D5B" w:rsidRDefault="00F61E6B" w:rsidP="00B00A4C">
      <w:pPr>
        <w:pStyle w:val="ListParagraph"/>
        <w:numPr>
          <w:ilvl w:val="0"/>
          <w:numId w:val="7"/>
        </w:numPr>
        <w:shd w:val="clear" w:color="auto" w:fill="FFFFFF"/>
        <w:spacing w:before="0" w:after="0" w:line="240" w:lineRule="auto"/>
        <w:rPr>
          <w:rFonts w:ascii="Calibri" w:eastAsia="Times New Roman" w:hAnsi="Calibri" w:cs="Arial"/>
          <w:color w:val="343434"/>
          <w:sz w:val="24"/>
          <w:szCs w:val="24"/>
          <w:lang w:eastAsia="en-US"/>
        </w:rPr>
      </w:pPr>
      <w:r w:rsidRPr="00621D5B">
        <w:rPr>
          <w:rFonts w:ascii="Calibri" w:eastAsia="Times New Roman" w:hAnsi="Calibri" w:cs="Arial"/>
          <w:color w:val="343434"/>
          <w:sz w:val="24"/>
          <w:szCs w:val="24"/>
          <w:lang w:eastAsia="en-US"/>
        </w:rPr>
        <w:t>the next overall best times at large for a field of 24 from the remaining best times among top sixteen 16 finishers in the four regional meets.</w:t>
      </w:r>
    </w:p>
    <w:p w:rsidR="004B0A92" w:rsidRDefault="004B0A92" w:rsidP="00F61E6B">
      <w:pPr>
        <w:shd w:val="clear" w:color="auto" w:fill="FFFFFF"/>
        <w:spacing w:before="0" w:after="0" w:line="240" w:lineRule="auto"/>
        <w:contextualSpacing/>
        <w:rPr>
          <w:rFonts w:ascii="Calibri" w:eastAsia="Times New Roman" w:hAnsi="Calibri" w:cs="Arial"/>
          <w:color w:val="343434"/>
          <w:sz w:val="24"/>
          <w:szCs w:val="24"/>
          <w:lang w:eastAsia="en-US"/>
        </w:rPr>
      </w:pPr>
    </w:p>
    <w:p w:rsidR="00F61E6B" w:rsidRPr="00621D5B" w:rsidRDefault="00F61E6B" w:rsidP="00F61E6B">
      <w:pPr>
        <w:shd w:val="clear" w:color="auto" w:fill="FFFFFF"/>
        <w:spacing w:before="0" w:after="0" w:line="240" w:lineRule="auto"/>
        <w:contextualSpacing/>
        <w:rPr>
          <w:rFonts w:ascii="Calibri" w:eastAsia="Times New Roman" w:hAnsi="Calibri" w:cs="Arial"/>
          <w:color w:val="343434"/>
          <w:sz w:val="24"/>
          <w:szCs w:val="24"/>
          <w:lang w:eastAsia="en-US"/>
        </w:rPr>
      </w:pPr>
      <w:r w:rsidRPr="00621D5B">
        <w:rPr>
          <w:rFonts w:ascii="Calibri" w:eastAsia="Times New Roman" w:hAnsi="Calibri" w:cs="Arial"/>
          <w:color w:val="343434"/>
          <w:sz w:val="24"/>
          <w:szCs w:val="24"/>
          <w:lang w:eastAsia="en-US"/>
        </w:rPr>
        <w:t xml:space="preserve">Note: In the event of a tie for the last at-large qualifying place to the FHSAA Finals, </w:t>
      </w:r>
      <w:proofErr w:type="gramStart"/>
      <w:r w:rsidRPr="00621D5B">
        <w:rPr>
          <w:rFonts w:ascii="Calibri" w:eastAsia="Times New Roman" w:hAnsi="Calibri" w:cs="Arial"/>
          <w:color w:val="343434"/>
          <w:sz w:val="24"/>
          <w:szCs w:val="24"/>
          <w:lang w:eastAsia="en-US"/>
        </w:rPr>
        <w:t>all of</w:t>
      </w:r>
      <w:proofErr w:type="gramEnd"/>
      <w:r w:rsidRPr="00621D5B">
        <w:rPr>
          <w:rFonts w:ascii="Calibri" w:eastAsia="Times New Roman" w:hAnsi="Calibri" w:cs="Arial"/>
          <w:color w:val="343434"/>
          <w:sz w:val="24"/>
          <w:szCs w:val="24"/>
          <w:lang w:eastAsia="en-US"/>
        </w:rPr>
        <w:t xml:space="preserve"> the competitors tied shall be allowed to advance to the FHSAA Finals.</w:t>
      </w:r>
    </w:p>
    <w:p w:rsidR="00F61E6B" w:rsidRPr="00621D5B" w:rsidRDefault="00F61E6B" w:rsidP="00F61E6B">
      <w:pPr>
        <w:shd w:val="clear" w:color="auto" w:fill="FFFFFF"/>
        <w:spacing w:before="0" w:after="0" w:line="240" w:lineRule="auto"/>
        <w:contextualSpacing/>
        <w:rPr>
          <w:rFonts w:ascii="Calibri" w:eastAsia="Times New Roman" w:hAnsi="Calibri" w:cs="Arial"/>
          <w:color w:val="343434"/>
          <w:sz w:val="24"/>
          <w:szCs w:val="24"/>
          <w:lang w:eastAsia="en-US"/>
        </w:rPr>
      </w:pPr>
    </w:p>
    <w:p w:rsidR="00F61E6B" w:rsidRPr="00621D5B" w:rsidRDefault="00F61E6B" w:rsidP="00F61E6B">
      <w:pPr>
        <w:shd w:val="clear" w:color="auto" w:fill="FFFFFF"/>
        <w:spacing w:before="0" w:after="0" w:line="240" w:lineRule="auto"/>
        <w:contextualSpacing/>
        <w:rPr>
          <w:rFonts w:ascii="Calibri" w:eastAsia="Times New Roman" w:hAnsi="Calibri" w:cs="Arial"/>
          <w:color w:val="343434"/>
          <w:sz w:val="24"/>
          <w:szCs w:val="24"/>
          <w:lang w:eastAsia="en-US"/>
        </w:rPr>
      </w:pPr>
      <w:r w:rsidRPr="00621D5B">
        <w:rPr>
          <w:rFonts w:ascii="Calibri" w:eastAsia="Times New Roman" w:hAnsi="Calibri" w:cs="Arial"/>
          <w:b/>
          <w:color w:val="343434"/>
          <w:sz w:val="24"/>
          <w:szCs w:val="24"/>
          <w:lang w:eastAsia="en-US"/>
        </w:rPr>
        <w:t>Relay Events.</w:t>
      </w:r>
      <w:r w:rsidRPr="00621D5B">
        <w:rPr>
          <w:rFonts w:ascii="Calibri" w:eastAsia="Times New Roman" w:hAnsi="Calibri" w:cs="Arial"/>
          <w:color w:val="343434"/>
          <w:sz w:val="24"/>
          <w:szCs w:val="24"/>
          <w:lang w:eastAsia="en-US"/>
        </w:rPr>
        <w:t xml:space="preserve"> 16 teams shall advance from regional meets to the FHSAA Finals in each relay event as follows:</w:t>
      </w:r>
    </w:p>
    <w:p w:rsidR="00F61E6B" w:rsidRPr="00621D5B" w:rsidRDefault="004B0A92" w:rsidP="00F61E6B">
      <w:pPr>
        <w:shd w:val="clear" w:color="auto" w:fill="FFFFFF"/>
        <w:spacing w:before="0" w:after="0" w:line="240" w:lineRule="auto"/>
        <w:contextualSpacing/>
        <w:rPr>
          <w:rFonts w:ascii="Calibri" w:eastAsia="Times New Roman" w:hAnsi="Calibri" w:cs="Arial"/>
          <w:color w:val="343434"/>
          <w:sz w:val="24"/>
          <w:szCs w:val="24"/>
          <w:lang w:eastAsia="en-US"/>
        </w:rPr>
      </w:pPr>
      <w:r>
        <w:rPr>
          <w:rFonts w:ascii="Calibri" w:eastAsia="Times New Roman" w:hAnsi="Calibri" w:cs="Arial"/>
          <w:color w:val="343434"/>
          <w:sz w:val="24"/>
          <w:szCs w:val="24"/>
          <w:lang w:eastAsia="en-US"/>
        </w:rPr>
        <w:t xml:space="preserve">(a)  </w:t>
      </w:r>
      <w:r w:rsidR="00F61E6B" w:rsidRPr="00621D5B">
        <w:rPr>
          <w:rFonts w:ascii="Calibri" w:eastAsia="Times New Roman" w:hAnsi="Calibri" w:cs="Arial"/>
          <w:color w:val="343434"/>
          <w:sz w:val="24"/>
          <w:szCs w:val="24"/>
          <w:lang w:eastAsia="en-US"/>
        </w:rPr>
        <w:t>the top finisher in each relay event from each regional meet and</w:t>
      </w:r>
    </w:p>
    <w:p w:rsidR="00F61E6B" w:rsidRPr="00621D5B" w:rsidRDefault="00F61E6B" w:rsidP="00F61E6B">
      <w:pPr>
        <w:shd w:val="clear" w:color="auto" w:fill="FFFFFF"/>
        <w:spacing w:before="0" w:after="0" w:line="240" w:lineRule="auto"/>
        <w:contextualSpacing/>
        <w:rPr>
          <w:rFonts w:ascii="Calibri" w:eastAsia="Times New Roman" w:hAnsi="Calibri" w:cs="Arial"/>
          <w:color w:val="343434"/>
          <w:sz w:val="24"/>
          <w:szCs w:val="24"/>
          <w:lang w:eastAsia="en-US"/>
        </w:rPr>
      </w:pPr>
      <w:r w:rsidRPr="00621D5B">
        <w:rPr>
          <w:rFonts w:ascii="Calibri" w:eastAsia="Times New Roman" w:hAnsi="Calibri" w:cs="Arial"/>
          <w:color w:val="343434"/>
          <w:sz w:val="24"/>
          <w:szCs w:val="24"/>
          <w:lang w:eastAsia="en-US"/>
        </w:rPr>
        <w:t>(b)  the next overall best times at large for a field of 16 from the remaining best times among top eight finishers in the regional meets.</w:t>
      </w:r>
    </w:p>
    <w:p w:rsidR="004B0A92" w:rsidRDefault="004B0A92" w:rsidP="00621D5B">
      <w:pPr>
        <w:shd w:val="clear" w:color="auto" w:fill="FFFFFF"/>
        <w:spacing w:before="0" w:after="0" w:line="240" w:lineRule="auto"/>
        <w:contextualSpacing/>
        <w:rPr>
          <w:rFonts w:ascii="Calibri" w:eastAsia="Times New Roman" w:hAnsi="Calibri" w:cs="Arial"/>
          <w:color w:val="343434"/>
          <w:sz w:val="24"/>
          <w:szCs w:val="24"/>
          <w:lang w:eastAsia="en-US"/>
        </w:rPr>
      </w:pPr>
    </w:p>
    <w:p w:rsidR="00621D5B" w:rsidRPr="004B0A92" w:rsidRDefault="00F61E6B" w:rsidP="00621D5B">
      <w:pPr>
        <w:shd w:val="clear" w:color="auto" w:fill="FFFFFF"/>
        <w:spacing w:before="0" w:after="0" w:line="240" w:lineRule="auto"/>
        <w:contextualSpacing/>
        <w:rPr>
          <w:rFonts w:ascii="Calibri" w:eastAsia="Times New Roman" w:hAnsi="Calibri" w:cs="Arial"/>
          <w:i/>
          <w:color w:val="343434"/>
          <w:sz w:val="24"/>
          <w:szCs w:val="24"/>
          <w:lang w:eastAsia="en-US"/>
        </w:rPr>
      </w:pPr>
      <w:r w:rsidRPr="004B0A92">
        <w:rPr>
          <w:rFonts w:ascii="Calibri" w:eastAsia="Times New Roman" w:hAnsi="Calibri" w:cs="Arial"/>
          <w:i/>
          <w:color w:val="343434"/>
          <w:sz w:val="24"/>
          <w:szCs w:val="24"/>
          <w:lang w:eastAsia="en-US"/>
        </w:rPr>
        <w:t>Note: Relay teams qualify as a team, not as individuals</w:t>
      </w:r>
      <w:r w:rsidR="00621D5B" w:rsidRPr="004B0A92">
        <w:rPr>
          <w:rFonts w:ascii="Calibri" w:eastAsia="Times New Roman" w:hAnsi="Calibri" w:cs="Arial"/>
          <w:i/>
          <w:color w:val="343434"/>
          <w:sz w:val="24"/>
          <w:szCs w:val="24"/>
          <w:lang w:eastAsia="en-US"/>
        </w:rPr>
        <w:t>.</w:t>
      </w:r>
    </w:p>
    <w:p w:rsidR="00621D5B" w:rsidRDefault="00621D5B" w:rsidP="00621D5B">
      <w:pPr>
        <w:shd w:val="clear" w:color="auto" w:fill="FFFFFF"/>
        <w:spacing w:before="0" w:after="0" w:line="240" w:lineRule="auto"/>
        <w:contextualSpacing/>
        <w:rPr>
          <w:rFonts w:ascii="Calibri" w:eastAsia="Times New Roman" w:hAnsi="Calibri" w:cs="Arial"/>
          <w:color w:val="343434"/>
          <w:sz w:val="24"/>
          <w:szCs w:val="24"/>
          <w:lang w:eastAsia="en-US"/>
        </w:rPr>
      </w:pPr>
    </w:p>
    <w:p w:rsidR="00C10101" w:rsidRDefault="00F61E6B" w:rsidP="00621D5B">
      <w:pPr>
        <w:shd w:val="clear" w:color="auto" w:fill="FFFFFF"/>
        <w:spacing w:before="0" w:after="0" w:line="240" w:lineRule="auto"/>
        <w:contextualSpacing/>
        <w:rPr>
          <w:rStyle w:val="body"/>
          <w:rFonts w:ascii="Calibri" w:hAnsi="Calibri" w:cs="Helvetica"/>
          <w:color w:val="000000"/>
          <w:sz w:val="24"/>
          <w:szCs w:val="24"/>
        </w:rPr>
      </w:pPr>
      <w:r w:rsidRPr="00621D5B">
        <w:rPr>
          <w:rStyle w:val="body"/>
          <w:rFonts w:ascii="Calibri" w:hAnsi="Calibri" w:cs="Helvetica"/>
          <w:color w:val="000000"/>
          <w:sz w:val="24"/>
          <w:szCs w:val="24"/>
        </w:rPr>
        <w:t>More travel information and details will be given to qualified swimmers.  Swimmers will be notified by the coaching staff if they are qualified as soon as the rosters are announced by FHSAA.  All inf</w:t>
      </w:r>
      <w:r w:rsidR="004B0A92">
        <w:rPr>
          <w:rStyle w:val="body"/>
          <w:rFonts w:ascii="Calibri" w:hAnsi="Calibri" w:cs="Helvetica"/>
          <w:color w:val="000000"/>
          <w:sz w:val="24"/>
          <w:szCs w:val="24"/>
        </w:rPr>
        <w:t>ormation can be found on FHSAA.o</w:t>
      </w:r>
      <w:r w:rsidRPr="00621D5B">
        <w:rPr>
          <w:rStyle w:val="body"/>
          <w:rFonts w:ascii="Calibri" w:hAnsi="Calibri" w:cs="Helvetica"/>
          <w:color w:val="000000"/>
          <w:sz w:val="24"/>
          <w:szCs w:val="24"/>
        </w:rPr>
        <w:t>rg</w:t>
      </w:r>
    </w:p>
    <w:p w:rsidR="00045CD1" w:rsidRDefault="00045CD1" w:rsidP="006E5767">
      <w:pPr>
        <w:jc w:val="center"/>
        <w:rPr>
          <w:sz w:val="28"/>
          <w:szCs w:val="28"/>
        </w:rPr>
      </w:pPr>
    </w:p>
    <w:p w:rsidR="006E5767" w:rsidRPr="006E5767" w:rsidRDefault="006E5767" w:rsidP="006E5767">
      <w:pPr>
        <w:jc w:val="center"/>
        <w:rPr>
          <w:sz w:val="28"/>
          <w:szCs w:val="28"/>
        </w:rPr>
      </w:pPr>
      <w:r>
        <w:rPr>
          <w:sz w:val="28"/>
          <w:szCs w:val="28"/>
        </w:rPr>
        <w:t>TEAM EXPECTATIONS/RULES</w:t>
      </w:r>
    </w:p>
    <w:p w:rsidR="00AF567C" w:rsidRPr="00085E23" w:rsidRDefault="006E5767" w:rsidP="00AF567C">
      <w:pPr>
        <w:numPr>
          <w:ilvl w:val="0"/>
          <w:numId w:val="9"/>
        </w:numPr>
        <w:spacing w:before="0" w:after="0" w:line="240" w:lineRule="auto"/>
        <w:rPr>
          <w:b/>
          <w:sz w:val="20"/>
          <w:szCs w:val="20"/>
        </w:rPr>
      </w:pPr>
      <w:r w:rsidRPr="00085E23">
        <w:rPr>
          <w:b/>
          <w:sz w:val="20"/>
          <w:szCs w:val="20"/>
        </w:rPr>
        <w:t>PRACTICE</w:t>
      </w:r>
    </w:p>
    <w:p w:rsidR="00AF567C" w:rsidRPr="00085E23" w:rsidRDefault="00AF567C" w:rsidP="00085E23">
      <w:pPr>
        <w:pStyle w:val="ListParagraph"/>
        <w:numPr>
          <w:ilvl w:val="0"/>
          <w:numId w:val="10"/>
        </w:numPr>
        <w:spacing w:before="0" w:after="0" w:line="240" w:lineRule="auto"/>
        <w:rPr>
          <w:sz w:val="20"/>
          <w:szCs w:val="20"/>
        </w:rPr>
      </w:pPr>
      <w:r w:rsidRPr="00085E23">
        <w:rPr>
          <w:sz w:val="20"/>
          <w:szCs w:val="20"/>
        </w:rPr>
        <w:t>Be on time to bus and have ALL swim gear- suit, goggles, cap, training bag and water.</w:t>
      </w:r>
    </w:p>
    <w:p w:rsidR="006E5767" w:rsidRPr="00085E23" w:rsidRDefault="006E5767" w:rsidP="00085E23">
      <w:pPr>
        <w:pStyle w:val="ListParagraph"/>
        <w:numPr>
          <w:ilvl w:val="0"/>
          <w:numId w:val="10"/>
        </w:numPr>
        <w:spacing w:before="0" w:after="0" w:line="240" w:lineRule="auto"/>
        <w:rPr>
          <w:sz w:val="20"/>
          <w:szCs w:val="20"/>
        </w:rPr>
      </w:pPr>
      <w:r w:rsidRPr="00085E23">
        <w:rPr>
          <w:sz w:val="20"/>
          <w:szCs w:val="20"/>
        </w:rPr>
        <w:t xml:space="preserve">Come to practice every day and be on time. </w:t>
      </w:r>
      <w:r w:rsidR="00AF567C" w:rsidRPr="00085E23">
        <w:rPr>
          <w:sz w:val="20"/>
          <w:szCs w:val="20"/>
        </w:rPr>
        <w:t xml:space="preserve">If you </w:t>
      </w:r>
      <w:proofErr w:type="gramStart"/>
      <w:r w:rsidR="00AF567C" w:rsidRPr="00085E23">
        <w:rPr>
          <w:sz w:val="20"/>
          <w:szCs w:val="20"/>
        </w:rPr>
        <w:t>have to</w:t>
      </w:r>
      <w:proofErr w:type="gramEnd"/>
      <w:r w:rsidR="00AF567C" w:rsidRPr="00085E23">
        <w:rPr>
          <w:sz w:val="20"/>
          <w:szCs w:val="20"/>
        </w:rPr>
        <w:t xml:space="preserve"> miss practice you must notify a coach in advance.  Schedule appointments etc. around pool times.  </w:t>
      </w:r>
      <w:r w:rsidRPr="00085E23">
        <w:rPr>
          <w:sz w:val="20"/>
          <w:szCs w:val="20"/>
        </w:rPr>
        <w:t xml:space="preserve"> </w:t>
      </w:r>
      <w:r w:rsidRPr="00085E23">
        <w:rPr>
          <w:sz w:val="20"/>
          <w:szCs w:val="20"/>
          <w:u w:val="single"/>
        </w:rPr>
        <w:t xml:space="preserve">Pool time is limited so missing is </w:t>
      </w:r>
      <w:r w:rsidR="00AF567C" w:rsidRPr="00085E23">
        <w:rPr>
          <w:sz w:val="20"/>
          <w:szCs w:val="20"/>
          <w:u w:val="single"/>
        </w:rPr>
        <w:t>unacceptable</w:t>
      </w:r>
      <w:r w:rsidRPr="00085E23">
        <w:rPr>
          <w:sz w:val="20"/>
          <w:szCs w:val="20"/>
        </w:rPr>
        <w:t>.</w:t>
      </w:r>
    </w:p>
    <w:p w:rsidR="006E5767" w:rsidRPr="00085E23" w:rsidRDefault="006E5767" w:rsidP="00085E23">
      <w:pPr>
        <w:pStyle w:val="ListParagraph"/>
        <w:numPr>
          <w:ilvl w:val="0"/>
          <w:numId w:val="10"/>
        </w:numPr>
        <w:spacing w:before="0" w:after="0" w:line="240" w:lineRule="auto"/>
        <w:rPr>
          <w:sz w:val="20"/>
          <w:szCs w:val="20"/>
        </w:rPr>
      </w:pPr>
      <w:r w:rsidRPr="00085E23">
        <w:rPr>
          <w:sz w:val="20"/>
          <w:szCs w:val="20"/>
        </w:rPr>
        <w:t>If you are not in the pool on time additional training will be assigned (may be in or out of pool).</w:t>
      </w:r>
    </w:p>
    <w:p w:rsidR="006E5767" w:rsidRPr="00085E23" w:rsidRDefault="006E5767" w:rsidP="00085E23">
      <w:pPr>
        <w:pStyle w:val="ListParagraph"/>
        <w:numPr>
          <w:ilvl w:val="0"/>
          <w:numId w:val="10"/>
        </w:numPr>
        <w:spacing w:before="0" w:after="0" w:line="240" w:lineRule="auto"/>
        <w:rPr>
          <w:sz w:val="20"/>
          <w:szCs w:val="20"/>
        </w:rPr>
      </w:pPr>
      <w:r w:rsidRPr="00085E23">
        <w:rPr>
          <w:sz w:val="20"/>
          <w:szCs w:val="20"/>
        </w:rPr>
        <w:t>Attention is focused and practice to the best of your ability.</w:t>
      </w:r>
      <w:r w:rsidR="00AF567C" w:rsidRPr="00085E23">
        <w:rPr>
          <w:sz w:val="20"/>
          <w:szCs w:val="20"/>
        </w:rPr>
        <w:t xml:space="preserve"> </w:t>
      </w:r>
    </w:p>
    <w:p w:rsidR="006E5767" w:rsidRPr="00085E23" w:rsidRDefault="00AF567C" w:rsidP="00085E23">
      <w:pPr>
        <w:pStyle w:val="ListParagraph"/>
        <w:numPr>
          <w:ilvl w:val="0"/>
          <w:numId w:val="10"/>
        </w:numPr>
        <w:spacing w:before="0" w:after="0" w:line="240" w:lineRule="auto"/>
        <w:rPr>
          <w:sz w:val="20"/>
          <w:szCs w:val="20"/>
        </w:rPr>
      </w:pPr>
      <w:r w:rsidRPr="00085E23">
        <w:rPr>
          <w:sz w:val="20"/>
          <w:szCs w:val="20"/>
        </w:rPr>
        <w:t xml:space="preserve">If a coach is talking </w:t>
      </w:r>
      <w:r w:rsidR="00312E92" w:rsidRPr="00085E23">
        <w:rPr>
          <w:sz w:val="20"/>
          <w:szCs w:val="20"/>
        </w:rPr>
        <w:t>everyone</w:t>
      </w:r>
      <w:r w:rsidR="006E5767" w:rsidRPr="00085E23">
        <w:rPr>
          <w:sz w:val="20"/>
          <w:szCs w:val="20"/>
        </w:rPr>
        <w:t xml:space="preserve"> is quiet and </w:t>
      </w:r>
      <w:r w:rsidR="00312E92" w:rsidRPr="00085E23">
        <w:rPr>
          <w:sz w:val="20"/>
          <w:szCs w:val="20"/>
        </w:rPr>
        <w:t>listening-even if coach is not talking to you or your group.</w:t>
      </w:r>
      <w:r w:rsidR="006E5767" w:rsidRPr="00085E23">
        <w:rPr>
          <w:sz w:val="20"/>
          <w:szCs w:val="20"/>
        </w:rPr>
        <w:t xml:space="preserve"> </w:t>
      </w:r>
    </w:p>
    <w:p w:rsidR="004B0A92" w:rsidRPr="00085E23" w:rsidRDefault="004B0A92" w:rsidP="004B0A92">
      <w:pPr>
        <w:spacing w:before="0" w:after="0" w:line="240" w:lineRule="auto"/>
        <w:ind w:left="1800"/>
        <w:rPr>
          <w:sz w:val="20"/>
          <w:szCs w:val="20"/>
        </w:rPr>
      </w:pPr>
    </w:p>
    <w:p w:rsidR="006E5767" w:rsidRPr="00085E23" w:rsidRDefault="006E5767" w:rsidP="006E5767">
      <w:pPr>
        <w:numPr>
          <w:ilvl w:val="0"/>
          <w:numId w:val="9"/>
        </w:numPr>
        <w:spacing w:before="0" w:after="0" w:line="240" w:lineRule="auto"/>
        <w:rPr>
          <w:b/>
          <w:sz w:val="20"/>
          <w:szCs w:val="20"/>
        </w:rPr>
      </w:pPr>
      <w:r w:rsidRPr="00085E23">
        <w:rPr>
          <w:b/>
          <w:sz w:val="20"/>
          <w:szCs w:val="20"/>
        </w:rPr>
        <w:t>SCHOOL</w:t>
      </w:r>
    </w:p>
    <w:p w:rsidR="006E5767" w:rsidRPr="00085E23" w:rsidRDefault="006E5767" w:rsidP="00F33756">
      <w:pPr>
        <w:pStyle w:val="ListParagraph"/>
        <w:numPr>
          <w:ilvl w:val="0"/>
          <w:numId w:val="11"/>
        </w:numPr>
        <w:spacing w:before="0" w:after="0" w:line="240" w:lineRule="auto"/>
        <w:rPr>
          <w:sz w:val="20"/>
          <w:szCs w:val="20"/>
        </w:rPr>
      </w:pPr>
      <w:r w:rsidRPr="00085E23">
        <w:rPr>
          <w:sz w:val="20"/>
          <w:szCs w:val="20"/>
        </w:rPr>
        <w:t>Your first responsibility is to your school work.</w:t>
      </w:r>
      <w:r w:rsidR="00085E23" w:rsidRPr="00085E23">
        <w:rPr>
          <w:sz w:val="20"/>
          <w:szCs w:val="20"/>
        </w:rPr>
        <w:t xml:space="preserve"> </w:t>
      </w:r>
      <w:r w:rsidRPr="00085E23">
        <w:rPr>
          <w:sz w:val="20"/>
          <w:szCs w:val="20"/>
        </w:rPr>
        <w:t>You are responsible for any classroom assignments missed because of swim team involvement.</w:t>
      </w:r>
    </w:p>
    <w:p w:rsidR="006E5767" w:rsidRPr="00085E23" w:rsidRDefault="006E5767" w:rsidP="00085E23">
      <w:pPr>
        <w:pStyle w:val="ListParagraph"/>
        <w:numPr>
          <w:ilvl w:val="0"/>
          <w:numId w:val="11"/>
        </w:numPr>
        <w:spacing w:before="0" w:after="0" w:line="240" w:lineRule="auto"/>
        <w:rPr>
          <w:sz w:val="20"/>
          <w:szCs w:val="20"/>
        </w:rPr>
      </w:pPr>
      <w:r w:rsidRPr="00085E23">
        <w:rPr>
          <w:sz w:val="20"/>
          <w:szCs w:val="20"/>
        </w:rPr>
        <w:t xml:space="preserve">Unexcused </w:t>
      </w:r>
      <w:proofErr w:type="spellStart"/>
      <w:r w:rsidRPr="00085E23">
        <w:rPr>
          <w:sz w:val="20"/>
          <w:szCs w:val="20"/>
        </w:rPr>
        <w:t>tardies</w:t>
      </w:r>
      <w:proofErr w:type="spellEnd"/>
      <w:r w:rsidRPr="00085E23">
        <w:rPr>
          <w:sz w:val="20"/>
          <w:szCs w:val="20"/>
        </w:rPr>
        <w:t xml:space="preserve"> or absences from school may result in temporary or permanent suspension from the team.</w:t>
      </w:r>
    </w:p>
    <w:p w:rsidR="006E5767" w:rsidRPr="00085E23" w:rsidRDefault="006E5767" w:rsidP="00085E23">
      <w:pPr>
        <w:pStyle w:val="ListParagraph"/>
        <w:numPr>
          <w:ilvl w:val="0"/>
          <w:numId w:val="11"/>
        </w:numPr>
        <w:spacing w:before="0" w:after="0" w:line="240" w:lineRule="auto"/>
        <w:rPr>
          <w:b/>
          <w:sz w:val="20"/>
          <w:szCs w:val="20"/>
        </w:rPr>
      </w:pPr>
      <w:r w:rsidRPr="00085E23">
        <w:rPr>
          <w:b/>
          <w:sz w:val="20"/>
          <w:szCs w:val="20"/>
        </w:rPr>
        <w:t>To be eligible to compete in a scheduled swim meet you are required to attend school and be at practice the day before a meet.  If a meet is on a school day, you must be at sch</w:t>
      </w:r>
      <w:r w:rsidR="004B0A92" w:rsidRPr="00085E23">
        <w:rPr>
          <w:b/>
          <w:sz w:val="20"/>
          <w:szCs w:val="20"/>
        </w:rPr>
        <w:t>ool to participate in the meet.</w:t>
      </w:r>
    </w:p>
    <w:p w:rsidR="004B0A92" w:rsidRPr="00085E23" w:rsidRDefault="004B0A92" w:rsidP="004B0A92">
      <w:pPr>
        <w:spacing w:before="0" w:after="0" w:line="240" w:lineRule="auto"/>
        <w:ind w:left="1800"/>
        <w:rPr>
          <w:b/>
          <w:sz w:val="20"/>
          <w:szCs w:val="20"/>
        </w:rPr>
      </w:pPr>
    </w:p>
    <w:p w:rsidR="006E5767" w:rsidRPr="00085E23" w:rsidRDefault="006E5767" w:rsidP="006E5767">
      <w:pPr>
        <w:numPr>
          <w:ilvl w:val="0"/>
          <w:numId w:val="9"/>
        </w:numPr>
        <w:spacing w:before="0" w:after="0" w:line="240" w:lineRule="auto"/>
        <w:rPr>
          <w:b/>
          <w:sz w:val="20"/>
          <w:szCs w:val="20"/>
        </w:rPr>
      </w:pPr>
      <w:r w:rsidRPr="00085E23">
        <w:rPr>
          <w:b/>
          <w:sz w:val="20"/>
          <w:szCs w:val="20"/>
        </w:rPr>
        <w:t>MEETS</w:t>
      </w:r>
    </w:p>
    <w:p w:rsidR="006E5767" w:rsidRPr="00085E23" w:rsidRDefault="006E5767" w:rsidP="00085E23">
      <w:pPr>
        <w:pStyle w:val="ListParagraph"/>
        <w:numPr>
          <w:ilvl w:val="0"/>
          <w:numId w:val="12"/>
        </w:numPr>
        <w:spacing w:before="0" w:after="0" w:line="240" w:lineRule="auto"/>
        <w:rPr>
          <w:sz w:val="20"/>
          <w:szCs w:val="20"/>
        </w:rPr>
      </w:pPr>
      <w:r w:rsidRPr="00085E23">
        <w:rPr>
          <w:sz w:val="20"/>
          <w:szCs w:val="20"/>
        </w:rPr>
        <w:t xml:space="preserve">Everyone is expected to travel to and from meets on the bus.  The only exception is if your parent would like to drive you home from a meet.  </w:t>
      </w:r>
      <w:r w:rsidRPr="00085E23">
        <w:rPr>
          <w:b/>
          <w:sz w:val="20"/>
          <w:szCs w:val="20"/>
        </w:rPr>
        <w:t>A coach must</w:t>
      </w:r>
      <w:r w:rsidRPr="00085E23">
        <w:rPr>
          <w:sz w:val="20"/>
          <w:szCs w:val="20"/>
        </w:rPr>
        <w:t xml:space="preserve"> </w:t>
      </w:r>
      <w:r w:rsidRPr="00085E23">
        <w:rPr>
          <w:b/>
          <w:sz w:val="20"/>
          <w:szCs w:val="20"/>
        </w:rPr>
        <w:t xml:space="preserve">have a written note </w:t>
      </w:r>
      <w:r w:rsidRPr="00085E23">
        <w:rPr>
          <w:b/>
          <w:i/>
          <w:sz w:val="20"/>
          <w:szCs w:val="20"/>
        </w:rPr>
        <w:t>and</w:t>
      </w:r>
      <w:r w:rsidRPr="00085E23">
        <w:rPr>
          <w:b/>
          <w:sz w:val="20"/>
          <w:szCs w:val="20"/>
        </w:rPr>
        <w:t xml:space="preserve"> be</w:t>
      </w:r>
      <w:r w:rsidRPr="00085E23">
        <w:rPr>
          <w:sz w:val="20"/>
          <w:szCs w:val="20"/>
        </w:rPr>
        <w:t xml:space="preserve"> </w:t>
      </w:r>
      <w:r w:rsidRPr="00085E23">
        <w:rPr>
          <w:b/>
          <w:sz w:val="20"/>
          <w:szCs w:val="20"/>
        </w:rPr>
        <w:t>verbally</w:t>
      </w:r>
      <w:r w:rsidRPr="00085E23">
        <w:rPr>
          <w:sz w:val="20"/>
          <w:szCs w:val="20"/>
        </w:rPr>
        <w:t xml:space="preserve"> </w:t>
      </w:r>
      <w:r w:rsidRPr="00085E23">
        <w:rPr>
          <w:b/>
          <w:sz w:val="20"/>
          <w:szCs w:val="20"/>
        </w:rPr>
        <w:t>notified by the parent</w:t>
      </w:r>
      <w:r w:rsidR="00EC2BD4" w:rsidRPr="00085E23">
        <w:rPr>
          <w:sz w:val="20"/>
          <w:szCs w:val="20"/>
        </w:rPr>
        <w:t xml:space="preserve"> </w:t>
      </w:r>
      <w:r w:rsidR="00EC2BD4" w:rsidRPr="00085E23">
        <w:rPr>
          <w:b/>
          <w:sz w:val="20"/>
          <w:szCs w:val="20"/>
        </w:rPr>
        <w:t>in advance.</w:t>
      </w:r>
    </w:p>
    <w:p w:rsidR="004B0A92" w:rsidRPr="00085E23" w:rsidRDefault="004B0A92" w:rsidP="00085E23">
      <w:pPr>
        <w:pStyle w:val="ListParagraph"/>
        <w:numPr>
          <w:ilvl w:val="0"/>
          <w:numId w:val="12"/>
        </w:numPr>
        <w:spacing w:before="0" w:after="0" w:line="240" w:lineRule="auto"/>
        <w:rPr>
          <w:sz w:val="20"/>
          <w:szCs w:val="20"/>
        </w:rPr>
      </w:pPr>
      <w:r w:rsidRPr="00085E23">
        <w:rPr>
          <w:sz w:val="20"/>
          <w:szCs w:val="20"/>
        </w:rPr>
        <w:t xml:space="preserve">Swimmers are not allowed to carpool in personal vehicles unless there are extenuating circumstances and the decision to do so is </w:t>
      </w:r>
      <w:r w:rsidR="000D71FC">
        <w:rPr>
          <w:sz w:val="20"/>
          <w:szCs w:val="20"/>
        </w:rPr>
        <w:t>approved at least 48 hours in advance</w:t>
      </w:r>
      <w:r w:rsidRPr="00085E23">
        <w:rPr>
          <w:sz w:val="20"/>
          <w:szCs w:val="20"/>
        </w:rPr>
        <w:t>.</w:t>
      </w:r>
    </w:p>
    <w:p w:rsidR="006D7094" w:rsidRPr="00085E23" w:rsidRDefault="006D7094" w:rsidP="00085E23">
      <w:pPr>
        <w:pStyle w:val="ListParagraph"/>
        <w:numPr>
          <w:ilvl w:val="0"/>
          <w:numId w:val="12"/>
        </w:numPr>
        <w:spacing w:before="0" w:after="0" w:line="240" w:lineRule="auto"/>
        <w:rPr>
          <w:sz w:val="20"/>
          <w:szCs w:val="20"/>
        </w:rPr>
      </w:pPr>
      <w:r w:rsidRPr="00085E23">
        <w:rPr>
          <w:sz w:val="20"/>
          <w:szCs w:val="20"/>
        </w:rPr>
        <w:t>You must wear Pace High School team uniform and cap at every meet.</w:t>
      </w:r>
    </w:p>
    <w:p w:rsidR="00EC2BD4" w:rsidRPr="00085E23" w:rsidRDefault="006E5767" w:rsidP="00085E23">
      <w:pPr>
        <w:pStyle w:val="ListParagraph"/>
        <w:numPr>
          <w:ilvl w:val="0"/>
          <w:numId w:val="12"/>
        </w:numPr>
        <w:spacing w:before="0" w:after="0" w:line="240" w:lineRule="auto"/>
        <w:rPr>
          <w:sz w:val="20"/>
          <w:szCs w:val="20"/>
        </w:rPr>
      </w:pPr>
      <w:r w:rsidRPr="00085E23">
        <w:rPr>
          <w:sz w:val="20"/>
          <w:szCs w:val="20"/>
        </w:rPr>
        <w:t xml:space="preserve">You are expected </w:t>
      </w:r>
      <w:r w:rsidR="00EC2BD4" w:rsidRPr="00085E23">
        <w:rPr>
          <w:sz w:val="20"/>
          <w:szCs w:val="20"/>
        </w:rPr>
        <w:t xml:space="preserve">swim and </w:t>
      </w:r>
      <w:r w:rsidRPr="00085E23">
        <w:rPr>
          <w:sz w:val="20"/>
          <w:szCs w:val="20"/>
        </w:rPr>
        <w:t>to give your best effort in every race.</w:t>
      </w:r>
      <w:r w:rsidR="00EC2BD4" w:rsidRPr="00085E23">
        <w:rPr>
          <w:sz w:val="20"/>
          <w:szCs w:val="20"/>
        </w:rPr>
        <w:t xml:space="preserve"> </w:t>
      </w:r>
    </w:p>
    <w:p w:rsidR="00EC2BD4" w:rsidRPr="00085E23" w:rsidRDefault="004B0A92" w:rsidP="00C1461F">
      <w:pPr>
        <w:pStyle w:val="ListParagraph"/>
        <w:numPr>
          <w:ilvl w:val="0"/>
          <w:numId w:val="12"/>
        </w:numPr>
        <w:spacing w:before="0" w:after="0" w:line="240" w:lineRule="auto"/>
        <w:rPr>
          <w:sz w:val="20"/>
          <w:szCs w:val="20"/>
        </w:rPr>
      </w:pPr>
      <w:r w:rsidRPr="00085E23">
        <w:rPr>
          <w:sz w:val="20"/>
          <w:szCs w:val="20"/>
        </w:rPr>
        <w:t>You must s</w:t>
      </w:r>
      <w:r w:rsidR="006E5767" w:rsidRPr="00085E23">
        <w:rPr>
          <w:sz w:val="20"/>
          <w:szCs w:val="20"/>
        </w:rPr>
        <w:t>upport your teammates in their races.</w:t>
      </w:r>
      <w:r w:rsidRPr="00085E23">
        <w:rPr>
          <w:sz w:val="20"/>
          <w:szCs w:val="20"/>
        </w:rPr>
        <w:t xml:space="preserve"> No excessive lounging in the Team Area</w:t>
      </w:r>
      <w:r w:rsidR="00085E23" w:rsidRPr="00085E23">
        <w:rPr>
          <w:sz w:val="20"/>
          <w:szCs w:val="20"/>
        </w:rPr>
        <w:t>.</w:t>
      </w:r>
      <w:r w:rsidRPr="00085E23">
        <w:rPr>
          <w:sz w:val="20"/>
          <w:szCs w:val="20"/>
        </w:rPr>
        <w:t xml:space="preserve"> </w:t>
      </w:r>
      <w:r w:rsidR="00EC2BD4" w:rsidRPr="00085E23">
        <w:rPr>
          <w:sz w:val="20"/>
          <w:szCs w:val="20"/>
        </w:rPr>
        <w:t xml:space="preserve">Team </w:t>
      </w:r>
      <w:r w:rsidRPr="00085E23">
        <w:rPr>
          <w:sz w:val="20"/>
          <w:szCs w:val="20"/>
        </w:rPr>
        <w:t>A</w:t>
      </w:r>
      <w:r w:rsidR="00EC2BD4" w:rsidRPr="00085E23">
        <w:rPr>
          <w:sz w:val="20"/>
          <w:szCs w:val="20"/>
        </w:rPr>
        <w:t xml:space="preserve">rea </w:t>
      </w:r>
      <w:proofErr w:type="gramStart"/>
      <w:r w:rsidR="00EC2BD4" w:rsidRPr="00085E23">
        <w:rPr>
          <w:sz w:val="20"/>
          <w:szCs w:val="20"/>
        </w:rPr>
        <w:t>must remain clean at all times</w:t>
      </w:r>
      <w:proofErr w:type="gramEnd"/>
      <w:r w:rsidR="00EC2BD4" w:rsidRPr="00085E23">
        <w:rPr>
          <w:sz w:val="20"/>
          <w:szCs w:val="20"/>
        </w:rPr>
        <w:t xml:space="preserve"> and be left spotless before swimmers will be released.</w:t>
      </w:r>
    </w:p>
    <w:p w:rsidR="006E5767" w:rsidRPr="00085E23" w:rsidRDefault="006E5767" w:rsidP="00085E23">
      <w:pPr>
        <w:pStyle w:val="ListParagraph"/>
        <w:numPr>
          <w:ilvl w:val="0"/>
          <w:numId w:val="12"/>
        </w:numPr>
        <w:spacing w:before="0" w:after="0" w:line="240" w:lineRule="auto"/>
        <w:rPr>
          <w:sz w:val="20"/>
          <w:szCs w:val="20"/>
        </w:rPr>
      </w:pPr>
      <w:r w:rsidRPr="00085E23">
        <w:rPr>
          <w:sz w:val="20"/>
          <w:szCs w:val="20"/>
        </w:rPr>
        <w:t>You must stay for the entire meet and support your team, even if you are not swimming in the last events.</w:t>
      </w:r>
    </w:p>
    <w:p w:rsidR="006D7094" w:rsidRPr="00085E23" w:rsidRDefault="006D7094" w:rsidP="006D7094">
      <w:pPr>
        <w:spacing w:before="0" w:after="0" w:line="240" w:lineRule="auto"/>
        <w:ind w:left="1800"/>
        <w:rPr>
          <w:sz w:val="20"/>
          <w:szCs w:val="20"/>
        </w:rPr>
      </w:pPr>
    </w:p>
    <w:p w:rsidR="006E5767" w:rsidRPr="00085E23" w:rsidRDefault="006E5767" w:rsidP="006E5767">
      <w:pPr>
        <w:numPr>
          <w:ilvl w:val="0"/>
          <w:numId w:val="9"/>
        </w:numPr>
        <w:spacing w:before="0" w:after="0" w:line="240" w:lineRule="auto"/>
        <w:rPr>
          <w:b/>
          <w:sz w:val="20"/>
          <w:szCs w:val="20"/>
        </w:rPr>
      </w:pPr>
      <w:r w:rsidRPr="00085E23">
        <w:rPr>
          <w:b/>
          <w:sz w:val="20"/>
          <w:szCs w:val="20"/>
        </w:rPr>
        <w:t>BEHAVIOR</w:t>
      </w:r>
    </w:p>
    <w:p w:rsidR="006E5767" w:rsidRPr="00085E23" w:rsidRDefault="006E5767" w:rsidP="00085E23">
      <w:pPr>
        <w:pStyle w:val="ListParagraph"/>
        <w:numPr>
          <w:ilvl w:val="0"/>
          <w:numId w:val="13"/>
        </w:numPr>
        <w:spacing w:before="0" w:after="0" w:line="240" w:lineRule="auto"/>
        <w:rPr>
          <w:sz w:val="20"/>
          <w:szCs w:val="20"/>
        </w:rPr>
      </w:pPr>
      <w:r w:rsidRPr="00085E23">
        <w:rPr>
          <w:sz w:val="20"/>
          <w:szCs w:val="20"/>
        </w:rPr>
        <w:t xml:space="preserve">Good sportsmanship </w:t>
      </w:r>
      <w:proofErr w:type="gramStart"/>
      <w:r w:rsidRPr="00085E23">
        <w:rPr>
          <w:sz w:val="20"/>
          <w:szCs w:val="20"/>
        </w:rPr>
        <w:t>will be expected at all times</w:t>
      </w:r>
      <w:proofErr w:type="gramEnd"/>
      <w:r w:rsidRPr="00085E23">
        <w:rPr>
          <w:sz w:val="20"/>
          <w:szCs w:val="20"/>
        </w:rPr>
        <w:t>.</w:t>
      </w:r>
    </w:p>
    <w:p w:rsidR="006E5767" w:rsidRPr="00085E23" w:rsidRDefault="006E5767" w:rsidP="00085E23">
      <w:pPr>
        <w:pStyle w:val="ListParagraph"/>
        <w:numPr>
          <w:ilvl w:val="0"/>
          <w:numId w:val="13"/>
        </w:numPr>
        <w:spacing w:before="0" w:after="0" w:line="240" w:lineRule="auto"/>
        <w:rPr>
          <w:sz w:val="20"/>
          <w:szCs w:val="20"/>
        </w:rPr>
      </w:pPr>
      <w:r w:rsidRPr="00085E23">
        <w:rPr>
          <w:sz w:val="20"/>
          <w:szCs w:val="20"/>
        </w:rPr>
        <w:t xml:space="preserve">You are expected to behave appropriately, honorably, </w:t>
      </w:r>
      <w:r w:rsidR="00EC2BD4" w:rsidRPr="00085E23">
        <w:rPr>
          <w:sz w:val="20"/>
          <w:szCs w:val="20"/>
        </w:rPr>
        <w:t>and in a mature manner as a Pace</w:t>
      </w:r>
      <w:r w:rsidRPr="00085E23">
        <w:rPr>
          <w:sz w:val="20"/>
          <w:szCs w:val="20"/>
        </w:rPr>
        <w:t xml:space="preserve"> High School student/athlete </w:t>
      </w:r>
      <w:proofErr w:type="gramStart"/>
      <w:r w:rsidRPr="00085E23">
        <w:rPr>
          <w:sz w:val="20"/>
          <w:szCs w:val="20"/>
        </w:rPr>
        <w:t>at all times</w:t>
      </w:r>
      <w:proofErr w:type="gramEnd"/>
      <w:r w:rsidRPr="00085E23">
        <w:rPr>
          <w:sz w:val="20"/>
          <w:szCs w:val="20"/>
        </w:rPr>
        <w:t>, in and out of the swimming pool.</w:t>
      </w:r>
    </w:p>
    <w:p w:rsidR="006E5767" w:rsidRPr="00085E23" w:rsidRDefault="006E5767" w:rsidP="00085E23">
      <w:pPr>
        <w:pStyle w:val="ListParagraph"/>
        <w:numPr>
          <w:ilvl w:val="0"/>
          <w:numId w:val="13"/>
        </w:numPr>
        <w:spacing w:before="0" w:after="0" w:line="240" w:lineRule="auto"/>
        <w:rPr>
          <w:sz w:val="20"/>
          <w:szCs w:val="20"/>
        </w:rPr>
      </w:pPr>
      <w:r w:rsidRPr="00085E23">
        <w:rPr>
          <w:sz w:val="20"/>
          <w:szCs w:val="20"/>
        </w:rPr>
        <w:t xml:space="preserve">Respect the rules, staff, and property of </w:t>
      </w:r>
      <w:r w:rsidR="00EC2BD4" w:rsidRPr="00085E23">
        <w:rPr>
          <w:sz w:val="20"/>
          <w:szCs w:val="20"/>
        </w:rPr>
        <w:t>University of West Florida and Pace</w:t>
      </w:r>
      <w:r w:rsidR="00312E92" w:rsidRPr="00085E23">
        <w:rPr>
          <w:sz w:val="20"/>
          <w:szCs w:val="20"/>
        </w:rPr>
        <w:t xml:space="preserve"> High School</w:t>
      </w:r>
      <w:r w:rsidRPr="00085E23">
        <w:rPr>
          <w:sz w:val="20"/>
          <w:szCs w:val="20"/>
        </w:rPr>
        <w:t xml:space="preserve"> </w:t>
      </w:r>
      <w:proofErr w:type="gramStart"/>
      <w:r w:rsidRPr="00085E23">
        <w:rPr>
          <w:sz w:val="20"/>
          <w:szCs w:val="20"/>
        </w:rPr>
        <w:t>at all times</w:t>
      </w:r>
      <w:proofErr w:type="gramEnd"/>
      <w:r w:rsidRPr="00085E23">
        <w:rPr>
          <w:sz w:val="20"/>
          <w:szCs w:val="20"/>
        </w:rPr>
        <w:t>.</w:t>
      </w:r>
    </w:p>
    <w:p w:rsidR="006E5767" w:rsidRPr="00085E23" w:rsidRDefault="006E5767" w:rsidP="00085E23">
      <w:pPr>
        <w:pStyle w:val="ListParagraph"/>
        <w:numPr>
          <w:ilvl w:val="0"/>
          <w:numId w:val="13"/>
        </w:numPr>
        <w:spacing w:before="0" w:after="0" w:line="240" w:lineRule="auto"/>
        <w:rPr>
          <w:sz w:val="20"/>
          <w:szCs w:val="20"/>
        </w:rPr>
      </w:pPr>
      <w:r w:rsidRPr="00085E23">
        <w:rPr>
          <w:sz w:val="20"/>
          <w:szCs w:val="20"/>
        </w:rPr>
        <w:t xml:space="preserve">Be supportive and loyal to your teammates.  No profane and/or abusive language.  </w:t>
      </w:r>
    </w:p>
    <w:p w:rsidR="006E5767" w:rsidRPr="00085E23" w:rsidRDefault="006E5767" w:rsidP="00085E23">
      <w:pPr>
        <w:pStyle w:val="ListParagraph"/>
        <w:numPr>
          <w:ilvl w:val="0"/>
          <w:numId w:val="13"/>
        </w:numPr>
        <w:spacing w:before="0" w:after="0" w:line="240" w:lineRule="auto"/>
        <w:rPr>
          <w:sz w:val="20"/>
          <w:szCs w:val="20"/>
        </w:rPr>
      </w:pPr>
      <w:r w:rsidRPr="00085E23">
        <w:rPr>
          <w:sz w:val="20"/>
          <w:szCs w:val="20"/>
        </w:rPr>
        <w:t xml:space="preserve">When traveling, you are expected to behave in an appropriate manner, respecting the rules set by the coaches.  </w:t>
      </w:r>
      <w:r w:rsidRPr="00085E23">
        <w:rPr>
          <w:b/>
          <w:sz w:val="20"/>
          <w:szCs w:val="20"/>
        </w:rPr>
        <w:t>Remember that you are representing your school and your team.  Non-compliance of the rules will have consequences.</w:t>
      </w:r>
    </w:p>
    <w:p w:rsidR="006E5767" w:rsidRPr="00085E23" w:rsidRDefault="006E5767" w:rsidP="00085E23">
      <w:pPr>
        <w:pStyle w:val="ListParagraph"/>
        <w:numPr>
          <w:ilvl w:val="0"/>
          <w:numId w:val="13"/>
        </w:numPr>
        <w:spacing w:before="0" w:after="0" w:line="240" w:lineRule="auto"/>
        <w:rPr>
          <w:sz w:val="20"/>
          <w:szCs w:val="20"/>
        </w:rPr>
      </w:pPr>
      <w:r w:rsidRPr="00085E23">
        <w:rPr>
          <w:sz w:val="20"/>
          <w:szCs w:val="20"/>
        </w:rPr>
        <w:t>An</w:t>
      </w:r>
      <w:r w:rsidR="00312E92" w:rsidRPr="00085E23">
        <w:rPr>
          <w:sz w:val="20"/>
          <w:szCs w:val="20"/>
        </w:rPr>
        <w:t xml:space="preserve">y behavior unbecoming of a Pace </w:t>
      </w:r>
      <w:r w:rsidRPr="00085E23">
        <w:rPr>
          <w:sz w:val="20"/>
          <w:szCs w:val="20"/>
        </w:rPr>
        <w:t>High athlete may result in temporary or permanent suspension of the team.</w:t>
      </w:r>
    </w:p>
    <w:p w:rsidR="004B0A92" w:rsidRPr="00085E23" w:rsidRDefault="004B0A92" w:rsidP="004B0A92">
      <w:pPr>
        <w:spacing w:before="0" w:after="0" w:line="240" w:lineRule="auto"/>
        <w:rPr>
          <w:sz w:val="20"/>
          <w:szCs w:val="20"/>
        </w:rPr>
      </w:pPr>
    </w:p>
    <w:p w:rsidR="00312E92" w:rsidRPr="00085E23" w:rsidRDefault="00085E23" w:rsidP="00312E92">
      <w:pPr>
        <w:numPr>
          <w:ilvl w:val="0"/>
          <w:numId w:val="9"/>
        </w:numPr>
        <w:spacing w:before="0" w:after="0" w:line="240" w:lineRule="auto"/>
        <w:rPr>
          <w:b/>
          <w:sz w:val="20"/>
          <w:szCs w:val="20"/>
        </w:rPr>
      </w:pPr>
      <w:r w:rsidRPr="00085E23">
        <w:rPr>
          <w:b/>
          <w:sz w:val="20"/>
          <w:szCs w:val="20"/>
        </w:rPr>
        <w:t>TRAVEL</w:t>
      </w:r>
    </w:p>
    <w:p w:rsidR="00312E92" w:rsidRPr="00085E23" w:rsidRDefault="00312E92" w:rsidP="00085E23">
      <w:pPr>
        <w:pStyle w:val="ListParagraph"/>
        <w:numPr>
          <w:ilvl w:val="0"/>
          <w:numId w:val="14"/>
        </w:numPr>
        <w:spacing w:before="0" w:after="0" w:line="240" w:lineRule="auto"/>
        <w:rPr>
          <w:sz w:val="20"/>
          <w:szCs w:val="20"/>
        </w:rPr>
      </w:pPr>
      <w:r w:rsidRPr="00085E23">
        <w:rPr>
          <w:sz w:val="20"/>
          <w:szCs w:val="20"/>
        </w:rPr>
        <w:t xml:space="preserve">You are expected to keep the buses and hotel rooms </w:t>
      </w:r>
      <w:proofErr w:type="gramStart"/>
      <w:r w:rsidRPr="00085E23">
        <w:rPr>
          <w:sz w:val="20"/>
          <w:szCs w:val="20"/>
        </w:rPr>
        <w:t>clean at all times</w:t>
      </w:r>
      <w:proofErr w:type="gramEnd"/>
      <w:r w:rsidRPr="00085E23">
        <w:rPr>
          <w:sz w:val="20"/>
          <w:szCs w:val="20"/>
        </w:rPr>
        <w:t>.</w:t>
      </w:r>
    </w:p>
    <w:p w:rsidR="00312E92" w:rsidRPr="00085E23" w:rsidRDefault="00312E92" w:rsidP="00085E23">
      <w:pPr>
        <w:pStyle w:val="ListParagraph"/>
        <w:numPr>
          <w:ilvl w:val="0"/>
          <w:numId w:val="14"/>
        </w:numPr>
        <w:spacing w:before="0" w:after="0" w:line="240" w:lineRule="auto"/>
        <w:rPr>
          <w:sz w:val="20"/>
          <w:szCs w:val="20"/>
        </w:rPr>
      </w:pPr>
      <w:r w:rsidRPr="00085E23">
        <w:rPr>
          <w:sz w:val="20"/>
          <w:szCs w:val="20"/>
        </w:rPr>
        <w:t>Before checking out of the motel, swimmers will stay in their rooms until the room has been checked by a coach.  After the rooms have been checked, swimmers will then load the bus.</w:t>
      </w:r>
    </w:p>
    <w:p w:rsidR="00312E92" w:rsidRPr="00085E23" w:rsidRDefault="00312E92" w:rsidP="00085E23">
      <w:pPr>
        <w:pStyle w:val="ListParagraph"/>
        <w:numPr>
          <w:ilvl w:val="0"/>
          <w:numId w:val="14"/>
        </w:numPr>
        <w:spacing w:before="0" w:after="0" w:line="240" w:lineRule="auto"/>
        <w:rPr>
          <w:sz w:val="20"/>
          <w:szCs w:val="20"/>
        </w:rPr>
      </w:pPr>
      <w:r w:rsidRPr="00085E23">
        <w:rPr>
          <w:sz w:val="20"/>
          <w:szCs w:val="20"/>
        </w:rPr>
        <w:t xml:space="preserve">You are expected to follow all curfews and rules set by the coaches during travel </w:t>
      </w:r>
      <w:proofErr w:type="gramStart"/>
      <w:r w:rsidRPr="00085E23">
        <w:rPr>
          <w:sz w:val="20"/>
          <w:szCs w:val="20"/>
        </w:rPr>
        <w:t>meets at all times</w:t>
      </w:r>
      <w:proofErr w:type="gramEnd"/>
      <w:r w:rsidRPr="00085E23">
        <w:rPr>
          <w:sz w:val="20"/>
          <w:szCs w:val="20"/>
        </w:rPr>
        <w:t>.</w:t>
      </w:r>
    </w:p>
    <w:p w:rsidR="00312E92" w:rsidRPr="00085E23" w:rsidRDefault="00312E92" w:rsidP="00085E23">
      <w:pPr>
        <w:pStyle w:val="ListParagraph"/>
        <w:numPr>
          <w:ilvl w:val="0"/>
          <w:numId w:val="14"/>
        </w:numPr>
        <w:spacing w:before="0" w:after="0" w:line="240" w:lineRule="auto"/>
        <w:rPr>
          <w:sz w:val="20"/>
          <w:szCs w:val="20"/>
        </w:rPr>
      </w:pPr>
      <w:r w:rsidRPr="00085E23">
        <w:rPr>
          <w:sz w:val="20"/>
          <w:szCs w:val="20"/>
        </w:rPr>
        <w:t>No team members of the opposite sex are allowed in each other’s hotel rooms.</w:t>
      </w:r>
    </w:p>
    <w:p w:rsidR="00312E92" w:rsidRPr="00085E23" w:rsidRDefault="00312E92" w:rsidP="00085E23">
      <w:pPr>
        <w:pStyle w:val="ListParagraph"/>
        <w:numPr>
          <w:ilvl w:val="0"/>
          <w:numId w:val="14"/>
        </w:numPr>
        <w:spacing w:before="0" w:after="0" w:line="240" w:lineRule="auto"/>
        <w:rPr>
          <w:sz w:val="20"/>
          <w:szCs w:val="20"/>
        </w:rPr>
      </w:pPr>
      <w:r w:rsidRPr="00085E23">
        <w:rPr>
          <w:sz w:val="20"/>
          <w:szCs w:val="20"/>
        </w:rPr>
        <w:t>The coaches reserve the right to search bags and hotel rooms at any time.</w:t>
      </w:r>
    </w:p>
    <w:p w:rsidR="00085E23" w:rsidRPr="00085E23" w:rsidRDefault="00085E23" w:rsidP="00312E92">
      <w:pPr>
        <w:ind w:left="1440" w:hanging="1440"/>
        <w:rPr>
          <w:b/>
          <w:sz w:val="20"/>
          <w:szCs w:val="20"/>
        </w:rPr>
      </w:pPr>
    </w:p>
    <w:p w:rsidR="006E5767" w:rsidRPr="00085E23" w:rsidRDefault="00312E92" w:rsidP="00312E92">
      <w:pPr>
        <w:ind w:left="1440" w:hanging="1440"/>
        <w:rPr>
          <w:b/>
          <w:sz w:val="20"/>
          <w:szCs w:val="20"/>
        </w:rPr>
      </w:pPr>
      <w:r w:rsidRPr="00085E23">
        <w:rPr>
          <w:b/>
          <w:sz w:val="20"/>
          <w:szCs w:val="20"/>
        </w:rPr>
        <w:t>DRUG/ALCOHOL/ACADEMIC POLICIES:</w:t>
      </w:r>
    </w:p>
    <w:p w:rsidR="006E5767" w:rsidRPr="00085E23" w:rsidRDefault="006E5767" w:rsidP="006E5767">
      <w:pPr>
        <w:rPr>
          <w:sz w:val="20"/>
          <w:szCs w:val="20"/>
        </w:rPr>
      </w:pPr>
      <w:r w:rsidRPr="00085E23">
        <w:rPr>
          <w:sz w:val="20"/>
          <w:szCs w:val="20"/>
        </w:rPr>
        <w:t xml:space="preserve">         We will strictly follow</w:t>
      </w:r>
      <w:r w:rsidR="00312E92" w:rsidRPr="00085E23">
        <w:rPr>
          <w:sz w:val="20"/>
          <w:szCs w:val="20"/>
        </w:rPr>
        <w:t xml:space="preserve"> all FHSAA, Santa Rosa County </w:t>
      </w:r>
      <w:r w:rsidRPr="00085E23">
        <w:rPr>
          <w:sz w:val="20"/>
          <w:szCs w:val="20"/>
        </w:rPr>
        <w:t xml:space="preserve">School District </w:t>
      </w:r>
      <w:r w:rsidR="00312E92" w:rsidRPr="00085E23">
        <w:rPr>
          <w:sz w:val="20"/>
          <w:szCs w:val="20"/>
        </w:rPr>
        <w:t xml:space="preserve">and Pace High School </w:t>
      </w:r>
      <w:r w:rsidRPr="00085E23">
        <w:rPr>
          <w:sz w:val="20"/>
          <w:szCs w:val="20"/>
        </w:rPr>
        <w:t>drug, alcohol and academic policies and procedures.</w:t>
      </w:r>
      <w:r w:rsidR="00312E92" w:rsidRPr="00085E23">
        <w:rPr>
          <w:sz w:val="20"/>
          <w:szCs w:val="20"/>
        </w:rPr>
        <w:t xml:space="preserve">  </w:t>
      </w:r>
    </w:p>
    <w:p w:rsidR="004B0A92" w:rsidRPr="00085E23" w:rsidRDefault="004B0A92" w:rsidP="006E5767">
      <w:pPr>
        <w:rPr>
          <w:i/>
          <w:sz w:val="20"/>
          <w:szCs w:val="20"/>
        </w:rPr>
      </w:pPr>
    </w:p>
    <w:p w:rsidR="006E5767" w:rsidRPr="00085E23" w:rsidRDefault="006E5767" w:rsidP="006E5767">
      <w:pPr>
        <w:rPr>
          <w:i/>
          <w:sz w:val="28"/>
          <w:szCs w:val="28"/>
        </w:rPr>
      </w:pPr>
      <w:r w:rsidRPr="00085E23">
        <w:rPr>
          <w:i/>
          <w:sz w:val="28"/>
          <w:szCs w:val="28"/>
        </w:rPr>
        <w:t xml:space="preserve">I have read and agree to adhere to </w:t>
      </w:r>
      <w:proofErr w:type="gramStart"/>
      <w:r w:rsidRPr="00085E23">
        <w:rPr>
          <w:i/>
          <w:sz w:val="28"/>
          <w:szCs w:val="28"/>
        </w:rPr>
        <w:t>all of</w:t>
      </w:r>
      <w:proofErr w:type="gramEnd"/>
      <w:r w:rsidRPr="00085E23">
        <w:rPr>
          <w:i/>
          <w:sz w:val="28"/>
          <w:szCs w:val="28"/>
        </w:rPr>
        <w:t xml:space="preserve"> the above information.</w:t>
      </w:r>
    </w:p>
    <w:p w:rsidR="006E5767" w:rsidRDefault="006E5767" w:rsidP="006E5767">
      <w:pPr>
        <w:rPr>
          <w:i/>
        </w:rPr>
      </w:pPr>
    </w:p>
    <w:p w:rsidR="006E5767" w:rsidRDefault="006E5767" w:rsidP="006E5767">
      <w:pPr>
        <w:rPr>
          <w:i/>
        </w:rPr>
      </w:pPr>
    </w:p>
    <w:p w:rsidR="006E5767" w:rsidRDefault="006E5767" w:rsidP="006E5767">
      <w:r>
        <w:t xml:space="preserve">____________________________________  </w:t>
      </w:r>
      <w:r>
        <w:tab/>
        <w:t>_____________</w:t>
      </w:r>
    </w:p>
    <w:p w:rsidR="006E5767" w:rsidRDefault="006E5767" w:rsidP="006E5767">
      <w:r>
        <w:t>Athlete Signature</w:t>
      </w:r>
      <w:r>
        <w:tab/>
      </w:r>
      <w:r>
        <w:tab/>
      </w:r>
      <w:r>
        <w:tab/>
      </w:r>
      <w:r>
        <w:tab/>
      </w:r>
      <w:r>
        <w:tab/>
        <w:t>Date</w:t>
      </w:r>
    </w:p>
    <w:p w:rsidR="006E5767" w:rsidRDefault="006E5767" w:rsidP="006E5767"/>
    <w:p w:rsidR="006E5767" w:rsidRPr="00B555E1" w:rsidRDefault="006E5767" w:rsidP="006E5767">
      <w:r>
        <w:t>Print Name____________________________________</w:t>
      </w:r>
    </w:p>
    <w:p w:rsidR="006E5767" w:rsidRDefault="006E5767" w:rsidP="00621D5B">
      <w:pPr>
        <w:shd w:val="clear" w:color="auto" w:fill="FFFFFF"/>
        <w:spacing w:before="0" w:after="0" w:line="240" w:lineRule="auto"/>
        <w:contextualSpacing/>
        <w:rPr>
          <w:rFonts w:ascii="Calibri" w:eastAsia="Times New Roman" w:hAnsi="Calibri" w:cs="Arial"/>
          <w:color w:val="343434"/>
          <w:sz w:val="24"/>
          <w:szCs w:val="24"/>
          <w:lang w:eastAsia="en-US"/>
        </w:rPr>
      </w:pPr>
    </w:p>
    <w:p w:rsidR="00312E92" w:rsidRDefault="00312E92" w:rsidP="00621D5B">
      <w:pPr>
        <w:shd w:val="clear" w:color="auto" w:fill="FFFFFF"/>
        <w:spacing w:before="0" w:after="0" w:line="240" w:lineRule="auto"/>
        <w:contextualSpacing/>
        <w:rPr>
          <w:rFonts w:ascii="Calibri" w:eastAsia="Times New Roman" w:hAnsi="Calibri" w:cs="Arial"/>
          <w:color w:val="343434"/>
          <w:sz w:val="24"/>
          <w:szCs w:val="24"/>
          <w:lang w:eastAsia="en-US"/>
        </w:rPr>
      </w:pPr>
    </w:p>
    <w:p w:rsidR="00312E92" w:rsidRDefault="00312E92" w:rsidP="00312E92">
      <w:r>
        <w:t xml:space="preserve">____________________________________  </w:t>
      </w:r>
      <w:r>
        <w:tab/>
        <w:t>_____________</w:t>
      </w:r>
    </w:p>
    <w:p w:rsidR="00312E92" w:rsidRDefault="00312E92" w:rsidP="00312E92">
      <w:r>
        <w:t>Parent Signature</w:t>
      </w:r>
      <w:r>
        <w:tab/>
      </w:r>
      <w:r>
        <w:tab/>
      </w:r>
      <w:r>
        <w:tab/>
      </w:r>
      <w:r>
        <w:tab/>
      </w:r>
      <w:r>
        <w:tab/>
        <w:t>Date</w:t>
      </w:r>
    </w:p>
    <w:p w:rsidR="00312E92" w:rsidRDefault="00312E92" w:rsidP="00312E92"/>
    <w:p w:rsidR="00312E92" w:rsidRPr="00B555E1" w:rsidRDefault="00312E92" w:rsidP="00312E92">
      <w:r>
        <w:t>Print Name____________________________________</w:t>
      </w:r>
    </w:p>
    <w:p w:rsidR="00312E92" w:rsidRPr="00621D5B" w:rsidRDefault="00312E92" w:rsidP="00621D5B">
      <w:pPr>
        <w:shd w:val="clear" w:color="auto" w:fill="FFFFFF"/>
        <w:spacing w:before="0" w:after="0" w:line="240" w:lineRule="auto"/>
        <w:contextualSpacing/>
        <w:rPr>
          <w:rFonts w:ascii="Calibri" w:eastAsia="Times New Roman" w:hAnsi="Calibri" w:cs="Arial"/>
          <w:color w:val="343434"/>
          <w:sz w:val="24"/>
          <w:szCs w:val="24"/>
          <w:lang w:eastAsia="en-US"/>
        </w:rPr>
      </w:pPr>
    </w:p>
    <w:sectPr w:rsidR="00312E92" w:rsidRPr="00621D5B" w:rsidSect="00F63176">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DD" w:rsidRDefault="000E69DD">
      <w:pPr>
        <w:spacing w:after="0" w:line="240" w:lineRule="auto"/>
      </w:pPr>
      <w:r>
        <w:separator/>
      </w:r>
    </w:p>
  </w:endnote>
  <w:endnote w:type="continuationSeparator" w:id="0">
    <w:p w:rsidR="000E69DD" w:rsidRDefault="000E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0224"/>
      <w:docPartObj>
        <w:docPartGallery w:val="Page Numbers (Bottom of Page)"/>
        <w:docPartUnique/>
      </w:docPartObj>
    </w:sdtPr>
    <w:sdtEndPr>
      <w:rPr>
        <w:noProof/>
      </w:rPr>
    </w:sdtEndPr>
    <w:sdtContent>
      <w:p w:rsidR="004B0A92" w:rsidRDefault="004B0A92">
        <w:pPr>
          <w:pStyle w:val="Footer"/>
          <w:jc w:val="center"/>
        </w:pPr>
        <w:r>
          <w:fldChar w:fldCharType="begin"/>
        </w:r>
        <w:r>
          <w:instrText xml:space="preserve"> PAGE   \* MERGEFORMAT </w:instrText>
        </w:r>
        <w:r>
          <w:fldChar w:fldCharType="separate"/>
        </w:r>
        <w:r w:rsidR="00045CD1">
          <w:rPr>
            <w:noProof/>
          </w:rPr>
          <w:t>2</w:t>
        </w:r>
        <w:r>
          <w:rPr>
            <w:noProof/>
          </w:rPr>
          <w:fldChar w:fldCharType="end"/>
        </w:r>
      </w:p>
    </w:sdtContent>
  </w:sdt>
  <w:p w:rsidR="004B0A92" w:rsidRDefault="004B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DD" w:rsidRDefault="000E69DD">
      <w:pPr>
        <w:spacing w:after="0" w:line="240" w:lineRule="auto"/>
      </w:pPr>
      <w:r>
        <w:separator/>
      </w:r>
    </w:p>
  </w:footnote>
  <w:footnote w:type="continuationSeparator" w:id="0">
    <w:p w:rsidR="000E69DD" w:rsidRDefault="000E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336"/>
    <w:multiLevelType w:val="hybridMultilevel"/>
    <w:tmpl w:val="C920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11EC"/>
    <w:multiLevelType w:val="hybridMultilevel"/>
    <w:tmpl w:val="8AA2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8F3"/>
    <w:multiLevelType w:val="hybridMultilevel"/>
    <w:tmpl w:val="531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D37DE"/>
    <w:multiLevelType w:val="hybridMultilevel"/>
    <w:tmpl w:val="00D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A6C33"/>
    <w:multiLevelType w:val="hybridMultilevel"/>
    <w:tmpl w:val="655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A756F"/>
    <w:multiLevelType w:val="hybridMultilevel"/>
    <w:tmpl w:val="FF14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37321"/>
    <w:multiLevelType w:val="hybridMultilevel"/>
    <w:tmpl w:val="CCB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82AA7"/>
    <w:multiLevelType w:val="hybridMultilevel"/>
    <w:tmpl w:val="70CE1A50"/>
    <w:lvl w:ilvl="0" w:tplc="50E00E9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71ABB"/>
    <w:multiLevelType w:val="hybridMultilevel"/>
    <w:tmpl w:val="46C6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B03D7"/>
    <w:multiLevelType w:val="hybridMultilevel"/>
    <w:tmpl w:val="B9C42A6E"/>
    <w:lvl w:ilvl="0" w:tplc="C8E8F0C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EA119F"/>
    <w:multiLevelType w:val="hybridMultilevel"/>
    <w:tmpl w:val="6D3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6"/>
  </w:num>
  <w:num w:numId="6">
    <w:abstractNumId w:val="2"/>
  </w:num>
  <w:num w:numId="7">
    <w:abstractNumId w:val="10"/>
  </w:num>
  <w:num w:numId="8">
    <w:abstractNumId w:val="7"/>
  </w:num>
  <w:num w:numId="9">
    <w:abstractNumId w:val="12"/>
  </w:num>
  <w:num w:numId="10">
    <w:abstractNumId w:val="5"/>
  </w:num>
  <w:num w:numId="11">
    <w:abstractNumId w:val="13"/>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01"/>
    <w:rsid w:val="000029FF"/>
    <w:rsid w:val="00045CD1"/>
    <w:rsid w:val="00085E23"/>
    <w:rsid w:val="000A333A"/>
    <w:rsid w:val="000D71FC"/>
    <w:rsid w:val="000E69DD"/>
    <w:rsid w:val="001D269D"/>
    <w:rsid w:val="001E6287"/>
    <w:rsid w:val="00300301"/>
    <w:rsid w:val="00305808"/>
    <w:rsid w:val="00312E92"/>
    <w:rsid w:val="0033402B"/>
    <w:rsid w:val="003942EA"/>
    <w:rsid w:val="004B0A92"/>
    <w:rsid w:val="004B44A8"/>
    <w:rsid w:val="005865C6"/>
    <w:rsid w:val="00610B29"/>
    <w:rsid w:val="00621D5B"/>
    <w:rsid w:val="006D7094"/>
    <w:rsid w:val="006E5767"/>
    <w:rsid w:val="007B5864"/>
    <w:rsid w:val="0087371C"/>
    <w:rsid w:val="00AE1654"/>
    <w:rsid w:val="00AF567C"/>
    <w:rsid w:val="00B00A4C"/>
    <w:rsid w:val="00B156E4"/>
    <w:rsid w:val="00B6587A"/>
    <w:rsid w:val="00BB4AF9"/>
    <w:rsid w:val="00BE429C"/>
    <w:rsid w:val="00C00982"/>
    <w:rsid w:val="00C10101"/>
    <w:rsid w:val="00C40919"/>
    <w:rsid w:val="00DD33C7"/>
    <w:rsid w:val="00DE0A60"/>
    <w:rsid w:val="00EC2BD4"/>
    <w:rsid w:val="00F34324"/>
    <w:rsid w:val="00F61E6B"/>
    <w:rsid w:val="00F63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248E"/>
  <w15:docId w15:val="{75DCF1AD-1D48-4539-830B-921C126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67C"/>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unhideWhenUsed/>
    <w:rsid w:val="00C1010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
    <w:name w:val="body"/>
    <w:basedOn w:val="DefaultParagraphFont"/>
    <w:rsid w:val="00C40919"/>
  </w:style>
  <w:style w:type="character" w:styleId="Hyperlink">
    <w:name w:val="Hyperlink"/>
    <w:basedOn w:val="DefaultParagraphFont"/>
    <w:uiPriority w:val="99"/>
    <w:unhideWhenUsed/>
    <w:rsid w:val="00DE0A60"/>
    <w:rPr>
      <w:color w:val="005DBA" w:themeColor="hyperlink"/>
      <w:u w:val="single"/>
    </w:rPr>
  </w:style>
  <w:style w:type="paragraph" w:styleId="Header">
    <w:name w:val="header"/>
    <w:basedOn w:val="Normal"/>
    <w:link w:val="HeaderChar"/>
    <w:uiPriority w:val="99"/>
    <w:unhideWhenUsed/>
    <w:rsid w:val="004B0A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A92"/>
  </w:style>
  <w:style w:type="paragraph" w:styleId="Footer">
    <w:name w:val="footer"/>
    <w:basedOn w:val="Normal"/>
    <w:link w:val="FooterChar"/>
    <w:uiPriority w:val="99"/>
    <w:unhideWhenUsed/>
    <w:rsid w:val="004B0A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A92"/>
  </w:style>
  <w:style w:type="paragraph" w:styleId="BalloonText">
    <w:name w:val="Balloon Text"/>
    <w:basedOn w:val="Normal"/>
    <w:link w:val="BalloonTextChar"/>
    <w:uiPriority w:val="99"/>
    <w:semiHidden/>
    <w:unhideWhenUsed/>
    <w:rsid w:val="004B0A9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92"/>
    <w:rPr>
      <w:rFonts w:ascii="Segoe UI" w:hAnsi="Segoe UI" w:cs="Segoe UI"/>
      <w:sz w:val="18"/>
      <w:szCs w:val="18"/>
    </w:rPr>
  </w:style>
  <w:style w:type="character" w:styleId="UnresolvedMention">
    <w:name w:val="Unresolved Mention"/>
    <w:basedOn w:val="DefaultParagraphFont"/>
    <w:uiPriority w:val="99"/>
    <w:semiHidden/>
    <w:unhideWhenUsed/>
    <w:rsid w:val="00F3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671">
      <w:bodyDiv w:val="1"/>
      <w:marLeft w:val="0"/>
      <w:marRight w:val="0"/>
      <w:marTop w:val="0"/>
      <w:marBottom w:val="0"/>
      <w:divBdr>
        <w:top w:val="none" w:sz="0" w:space="0" w:color="auto"/>
        <w:left w:val="none" w:sz="0" w:space="0" w:color="auto"/>
        <w:bottom w:val="none" w:sz="0" w:space="0" w:color="auto"/>
        <w:right w:val="none" w:sz="0" w:space="0" w:color="auto"/>
      </w:divBdr>
      <w:divsChild>
        <w:div w:id="1982618320">
          <w:marLeft w:val="0"/>
          <w:marRight w:val="0"/>
          <w:marTop w:val="0"/>
          <w:marBottom w:val="0"/>
          <w:divBdr>
            <w:top w:val="none" w:sz="0" w:space="0" w:color="auto"/>
            <w:left w:val="none" w:sz="0" w:space="0" w:color="auto"/>
            <w:bottom w:val="none" w:sz="0" w:space="0" w:color="auto"/>
            <w:right w:val="none" w:sz="0" w:space="0" w:color="auto"/>
          </w:divBdr>
          <w:divsChild>
            <w:div w:id="971406708">
              <w:marLeft w:val="0"/>
              <w:marRight w:val="0"/>
              <w:marTop w:val="0"/>
              <w:marBottom w:val="0"/>
              <w:divBdr>
                <w:top w:val="none" w:sz="0" w:space="0" w:color="auto"/>
                <w:left w:val="none" w:sz="0" w:space="0" w:color="auto"/>
                <w:bottom w:val="none" w:sz="0" w:space="0" w:color="auto"/>
                <w:right w:val="none" w:sz="0" w:space="0" w:color="auto"/>
              </w:divBdr>
              <w:divsChild>
                <w:div w:id="239489648">
                  <w:marLeft w:val="0"/>
                  <w:marRight w:val="0"/>
                  <w:marTop w:val="0"/>
                  <w:marBottom w:val="0"/>
                  <w:divBdr>
                    <w:top w:val="none" w:sz="0" w:space="0" w:color="auto"/>
                    <w:left w:val="none" w:sz="0" w:space="0" w:color="auto"/>
                    <w:bottom w:val="none" w:sz="0" w:space="0" w:color="auto"/>
                    <w:right w:val="none" w:sz="0" w:space="0" w:color="auto"/>
                  </w:divBdr>
                  <w:divsChild>
                    <w:div w:id="1825659677">
                      <w:marLeft w:val="0"/>
                      <w:marRight w:val="0"/>
                      <w:marTop w:val="0"/>
                      <w:marBottom w:val="0"/>
                      <w:divBdr>
                        <w:top w:val="none" w:sz="0" w:space="0" w:color="auto"/>
                        <w:left w:val="none" w:sz="0" w:space="0" w:color="auto"/>
                        <w:bottom w:val="none" w:sz="0" w:space="0" w:color="auto"/>
                        <w:right w:val="none" w:sz="0" w:space="0" w:color="auto"/>
                      </w:divBdr>
                      <w:divsChild>
                        <w:div w:id="1479376804">
                          <w:marLeft w:val="0"/>
                          <w:marRight w:val="0"/>
                          <w:marTop w:val="0"/>
                          <w:marBottom w:val="0"/>
                          <w:divBdr>
                            <w:top w:val="none" w:sz="0" w:space="0" w:color="auto"/>
                            <w:left w:val="none" w:sz="0" w:space="0" w:color="auto"/>
                            <w:bottom w:val="none" w:sz="0" w:space="0" w:color="auto"/>
                            <w:right w:val="none" w:sz="0" w:space="0" w:color="auto"/>
                          </w:divBdr>
                          <w:divsChild>
                            <w:div w:id="590043031">
                              <w:marLeft w:val="0"/>
                              <w:marRight w:val="0"/>
                              <w:marTop w:val="0"/>
                              <w:marBottom w:val="0"/>
                              <w:divBdr>
                                <w:top w:val="none" w:sz="0" w:space="0" w:color="auto"/>
                                <w:left w:val="none" w:sz="0" w:space="0" w:color="auto"/>
                                <w:bottom w:val="none" w:sz="0" w:space="0" w:color="auto"/>
                                <w:right w:val="none" w:sz="0" w:space="0" w:color="auto"/>
                              </w:divBdr>
                              <w:divsChild>
                                <w:div w:id="1440905349">
                                  <w:marLeft w:val="0"/>
                                  <w:marRight w:val="0"/>
                                  <w:marTop w:val="0"/>
                                  <w:marBottom w:val="0"/>
                                  <w:divBdr>
                                    <w:top w:val="none" w:sz="0" w:space="0" w:color="auto"/>
                                    <w:left w:val="none" w:sz="0" w:space="0" w:color="auto"/>
                                    <w:bottom w:val="none" w:sz="0" w:space="0" w:color="auto"/>
                                    <w:right w:val="none" w:sz="0" w:space="0" w:color="auto"/>
                                  </w:divBdr>
                                  <w:divsChild>
                                    <w:div w:id="2101949235">
                                      <w:marLeft w:val="0"/>
                                      <w:marRight w:val="0"/>
                                      <w:marTop w:val="0"/>
                                      <w:marBottom w:val="0"/>
                                      <w:divBdr>
                                        <w:top w:val="none" w:sz="0" w:space="0" w:color="auto"/>
                                        <w:left w:val="none" w:sz="0" w:space="0" w:color="auto"/>
                                        <w:bottom w:val="none" w:sz="0" w:space="0" w:color="auto"/>
                                        <w:right w:val="none" w:sz="0" w:space="0" w:color="auto"/>
                                      </w:divBdr>
                                      <w:divsChild>
                                        <w:div w:id="123275124">
                                          <w:marLeft w:val="0"/>
                                          <w:marRight w:val="0"/>
                                          <w:marTop w:val="0"/>
                                          <w:marBottom w:val="0"/>
                                          <w:divBdr>
                                            <w:top w:val="none" w:sz="0" w:space="0" w:color="auto"/>
                                            <w:left w:val="none" w:sz="0" w:space="0" w:color="auto"/>
                                            <w:bottom w:val="none" w:sz="0" w:space="0" w:color="auto"/>
                                            <w:right w:val="none" w:sz="0" w:space="0" w:color="auto"/>
                                          </w:divBdr>
                                          <w:divsChild>
                                            <w:div w:id="1011840502">
                                              <w:marLeft w:val="0"/>
                                              <w:marRight w:val="0"/>
                                              <w:marTop w:val="0"/>
                                              <w:marBottom w:val="0"/>
                                              <w:divBdr>
                                                <w:top w:val="none" w:sz="0" w:space="0" w:color="auto"/>
                                                <w:left w:val="none" w:sz="0" w:space="0" w:color="auto"/>
                                                <w:bottom w:val="none" w:sz="0" w:space="0" w:color="auto"/>
                                                <w:right w:val="none" w:sz="0" w:space="0" w:color="auto"/>
                                              </w:divBdr>
                                              <w:divsChild>
                                                <w:div w:id="1221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3323896">
      <w:bodyDiv w:val="1"/>
      <w:marLeft w:val="0"/>
      <w:marRight w:val="0"/>
      <w:marTop w:val="0"/>
      <w:marBottom w:val="0"/>
      <w:divBdr>
        <w:top w:val="none" w:sz="0" w:space="0" w:color="auto"/>
        <w:left w:val="none" w:sz="0" w:space="0" w:color="auto"/>
        <w:bottom w:val="none" w:sz="0" w:space="0" w:color="auto"/>
        <w:right w:val="none" w:sz="0" w:space="0" w:color="auto"/>
      </w:divBdr>
      <w:divsChild>
        <w:div w:id="294796496">
          <w:marLeft w:val="0"/>
          <w:marRight w:val="0"/>
          <w:marTop w:val="0"/>
          <w:marBottom w:val="0"/>
          <w:divBdr>
            <w:top w:val="none" w:sz="0" w:space="0" w:color="auto"/>
            <w:left w:val="none" w:sz="0" w:space="0" w:color="auto"/>
            <w:bottom w:val="none" w:sz="0" w:space="0" w:color="auto"/>
            <w:right w:val="none" w:sz="0" w:space="0" w:color="auto"/>
          </w:divBdr>
          <w:divsChild>
            <w:div w:id="1408377949">
              <w:marLeft w:val="0"/>
              <w:marRight w:val="0"/>
              <w:marTop w:val="0"/>
              <w:marBottom w:val="0"/>
              <w:divBdr>
                <w:top w:val="none" w:sz="0" w:space="0" w:color="auto"/>
                <w:left w:val="none" w:sz="0" w:space="0" w:color="auto"/>
                <w:bottom w:val="none" w:sz="0" w:space="0" w:color="auto"/>
                <w:right w:val="none" w:sz="0" w:space="0" w:color="auto"/>
              </w:divBdr>
              <w:divsChild>
                <w:div w:id="424886192">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6781330">
                          <w:marLeft w:val="0"/>
                          <w:marRight w:val="0"/>
                          <w:marTop w:val="0"/>
                          <w:marBottom w:val="0"/>
                          <w:divBdr>
                            <w:top w:val="none" w:sz="0" w:space="0" w:color="auto"/>
                            <w:left w:val="none" w:sz="0" w:space="0" w:color="auto"/>
                            <w:bottom w:val="none" w:sz="0" w:space="0" w:color="auto"/>
                            <w:right w:val="none" w:sz="0" w:space="0" w:color="auto"/>
                          </w:divBdr>
                          <w:divsChild>
                            <w:div w:id="1021274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480">
      <w:bodyDiv w:val="1"/>
      <w:marLeft w:val="0"/>
      <w:marRight w:val="0"/>
      <w:marTop w:val="0"/>
      <w:marBottom w:val="0"/>
      <w:divBdr>
        <w:top w:val="none" w:sz="0" w:space="0" w:color="auto"/>
        <w:left w:val="none" w:sz="0" w:space="0" w:color="auto"/>
        <w:bottom w:val="none" w:sz="0" w:space="0" w:color="auto"/>
        <w:right w:val="none" w:sz="0" w:space="0" w:color="auto"/>
      </w:divBdr>
      <w:divsChild>
        <w:div w:id="80837658">
          <w:marLeft w:val="0"/>
          <w:marRight w:val="0"/>
          <w:marTop w:val="0"/>
          <w:marBottom w:val="0"/>
          <w:divBdr>
            <w:top w:val="none" w:sz="0" w:space="0" w:color="auto"/>
            <w:left w:val="none" w:sz="0" w:space="0" w:color="auto"/>
            <w:bottom w:val="none" w:sz="0" w:space="0" w:color="auto"/>
            <w:right w:val="none" w:sz="0" w:space="0" w:color="auto"/>
          </w:divBdr>
          <w:divsChild>
            <w:div w:id="97454508">
              <w:marLeft w:val="0"/>
              <w:marRight w:val="0"/>
              <w:marTop w:val="0"/>
              <w:marBottom w:val="0"/>
              <w:divBdr>
                <w:top w:val="none" w:sz="0" w:space="0" w:color="auto"/>
                <w:left w:val="none" w:sz="0" w:space="0" w:color="auto"/>
                <w:bottom w:val="none" w:sz="0" w:space="0" w:color="auto"/>
                <w:right w:val="none" w:sz="0" w:space="0" w:color="auto"/>
              </w:divBdr>
              <w:divsChild>
                <w:div w:id="300304502">
                  <w:marLeft w:val="0"/>
                  <w:marRight w:val="0"/>
                  <w:marTop w:val="0"/>
                  <w:marBottom w:val="0"/>
                  <w:divBdr>
                    <w:top w:val="none" w:sz="0" w:space="0" w:color="auto"/>
                    <w:left w:val="none" w:sz="0" w:space="0" w:color="auto"/>
                    <w:bottom w:val="none" w:sz="0" w:space="0" w:color="auto"/>
                    <w:right w:val="none" w:sz="0" w:space="0" w:color="auto"/>
                  </w:divBdr>
                  <w:divsChild>
                    <w:div w:id="770054096">
                      <w:marLeft w:val="0"/>
                      <w:marRight w:val="0"/>
                      <w:marTop w:val="0"/>
                      <w:marBottom w:val="150"/>
                      <w:divBdr>
                        <w:top w:val="none" w:sz="0" w:space="0" w:color="auto"/>
                        <w:left w:val="none" w:sz="0" w:space="0" w:color="auto"/>
                        <w:bottom w:val="none" w:sz="0" w:space="0" w:color="auto"/>
                        <w:right w:val="none" w:sz="0" w:space="0" w:color="auto"/>
                      </w:divBdr>
                      <w:divsChild>
                        <w:div w:id="420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41768659">
      <w:bodyDiv w:val="1"/>
      <w:marLeft w:val="0"/>
      <w:marRight w:val="0"/>
      <w:marTop w:val="0"/>
      <w:marBottom w:val="0"/>
      <w:divBdr>
        <w:top w:val="none" w:sz="0" w:space="0" w:color="auto"/>
        <w:left w:val="none" w:sz="0" w:space="0" w:color="auto"/>
        <w:bottom w:val="none" w:sz="0" w:space="0" w:color="auto"/>
        <w:right w:val="none" w:sz="0" w:space="0" w:color="auto"/>
      </w:divBdr>
      <w:divsChild>
        <w:div w:id="520510466">
          <w:marLeft w:val="0"/>
          <w:marRight w:val="0"/>
          <w:marTop w:val="0"/>
          <w:marBottom w:val="150"/>
          <w:divBdr>
            <w:top w:val="none" w:sz="0" w:space="0" w:color="auto"/>
            <w:left w:val="none" w:sz="0" w:space="0" w:color="auto"/>
            <w:bottom w:val="none" w:sz="0" w:space="0" w:color="auto"/>
            <w:right w:val="none" w:sz="0" w:space="0" w:color="auto"/>
          </w:divBdr>
          <w:divsChild>
            <w:div w:id="1594632629">
              <w:marLeft w:val="0"/>
              <w:marRight w:val="0"/>
              <w:marTop w:val="75"/>
              <w:marBottom w:val="0"/>
              <w:divBdr>
                <w:top w:val="none" w:sz="0" w:space="0" w:color="auto"/>
                <w:left w:val="none" w:sz="0" w:space="0" w:color="auto"/>
                <w:bottom w:val="none" w:sz="0" w:space="0" w:color="auto"/>
                <w:right w:val="none" w:sz="0" w:space="0" w:color="auto"/>
              </w:divBdr>
              <w:divsChild>
                <w:div w:id="1551264434">
                  <w:marLeft w:val="0"/>
                  <w:marRight w:val="0"/>
                  <w:marTop w:val="0"/>
                  <w:marBottom w:val="0"/>
                  <w:divBdr>
                    <w:top w:val="none" w:sz="0" w:space="0" w:color="auto"/>
                    <w:left w:val="none" w:sz="0" w:space="0" w:color="auto"/>
                    <w:bottom w:val="none" w:sz="0" w:space="0" w:color="auto"/>
                    <w:right w:val="none" w:sz="0" w:space="0" w:color="auto"/>
                  </w:divBdr>
                  <w:divsChild>
                    <w:div w:id="1804927148">
                      <w:marLeft w:val="0"/>
                      <w:marRight w:val="0"/>
                      <w:marTop w:val="0"/>
                      <w:marBottom w:val="0"/>
                      <w:divBdr>
                        <w:top w:val="none" w:sz="0" w:space="0" w:color="auto"/>
                        <w:left w:val="none" w:sz="0" w:space="0" w:color="auto"/>
                        <w:bottom w:val="none" w:sz="0" w:space="0" w:color="auto"/>
                        <w:right w:val="none" w:sz="0" w:space="0" w:color="auto"/>
                      </w:divBdr>
                      <w:divsChild>
                        <w:div w:id="1752385530">
                          <w:marLeft w:val="0"/>
                          <w:marRight w:val="0"/>
                          <w:marTop w:val="0"/>
                          <w:marBottom w:val="0"/>
                          <w:divBdr>
                            <w:top w:val="none" w:sz="0" w:space="0" w:color="auto"/>
                            <w:left w:val="none" w:sz="0" w:space="0" w:color="auto"/>
                            <w:bottom w:val="none" w:sz="0" w:space="0" w:color="auto"/>
                            <w:right w:val="none" w:sz="0" w:space="0" w:color="auto"/>
                          </w:divBdr>
                          <w:divsChild>
                            <w:div w:id="1540896217">
                              <w:marLeft w:val="0"/>
                              <w:marRight w:val="0"/>
                              <w:marTop w:val="0"/>
                              <w:marBottom w:val="0"/>
                              <w:divBdr>
                                <w:top w:val="none" w:sz="0" w:space="0" w:color="auto"/>
                                <w:left w:val="none" w:sz="0" w:space="0" w:color="auto"/>
                                <w:bottom w:val="none" w:sz="0" w:space="0" w:color="auto"/>
                                <w:right w:val="none" w:sz="0" w:space="0" w:color="auto"/>
                              </w:divBdr>
                              <w:divsChild>
                                <w:div w:id="17123423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4732">
      <w:bodyDiv w:val="1"/>
      <w:marLeft w:val="0"/>
      <w:marRight w:val="0"/>
      <w:marTop w:val="0"/>
      <w:marBottom w:val="0"/>
      <w:divBdr>
        <w:top w:val="none" w:sz="0" w:space="0" w:color="auto"/>
        <w:left w:val="none" w:sz="0" w:space="0" w:color="auto"/>
        <w:bottom w:val="none" w:sz="0" w:space="0" w:color="auto"/>
        <w:right w:val="none" w:sz="0" w:space="0" w:color="auto"/>
      </w:divBdr>
      <w:divsChild>
        <w:div w:id="927888448">
          <w:marLeft w:val="0"/>
          <w:marRight w:val="0"/>
          <w:marTop w:val="0"/>
          <w:marBottom w:val="0"/>
          <w:divBdr>
            <w:top w:val="none" w:sz="0" w:space="0" w:color="auto"/>
            <w:left w:val="none" w:sz="0" w:space="0" w:color="auto"/>
            <w:bottom w:val="none" w:sz="0" w:space="0" w:color="auto"/>
            <w:right w:val="none" w:sz="0" w:space="0" w:color="auto"/>
          </w:divBdr>
          <w:divsChild>
            <w:div w:id="423116559">
              <w:marLeft w:val="0"/>
              <w:marRight w:val="0"/>
              <w:marTop w:val="0"/>
              <w:marBottom w:val="0"/>
              <w:divBdr>
                <w:top w:val="none" w:sz="0" w:space="0" w:color="auto"/>
                <w:left w:val="none" w:sz="0" w:space="0" w:color="auto"/>
                <w:bottom w:val="none" w:sz="0" w:space="0" w:color="auto"/>
                <w:right w:val="none" w:sz="0" w:space="0" w:color="auto"/>
              </w:divBdr>
              <w:divsChild>
                <w:div w:id="814418572">
                  <w:marLeft w:val="0"/>
                  <w:marRight w:val="0"/>
                  <w:marTop w:val="0"/>
                  <w:marBottom w:val="0"/>
                  <w:divBdr>
                    <w:top w:val="none" w:sz="0" w:space="0" w:color="auto"/>
                    <w:left w:val="none" w:sz="0" w:space="0" w:color="auto"/>
                    <w:bottom w:val="none" w:sz="0" w:space="0" w:color="auto"/>
                    <w:right w:val="none" w:sz="0" w:space="0" w:color="auto"/>
                  </w:divBdr>
                  <w:divsChild>
                    <w:div w:id="289940250">
                      <w:marLeft w:val="0"/>
                      <w:marRight w:val="0"/>
                      <w:marTop w:val="0"/>
                      <w:marBottom w:val="0"/>
                      <w:divBdr>
                        <w:top w:val="none" w:sz="0" w:space="0" w:color="auto"/>
                        <w:left w:val="none" w:sz="0" w:space="0" w:color="auto"/>
                        <w:bottom w:val="none" w:sz="0" w:space="0" w:color="auto"/>
                        <w:right w:val="none" w:sz="0" w:space="0" w:color="auto"/>
                      </w:divBdr>
                      <w:divsChild>
                        <w:div w:id="1395349644">
                          <w:marLeft w:val="0"/>
                          <w:marRight w:val="0"/>
                          <w:marTop w:val="0"/>
                          <w:marBottom w:val="0"/>
                          <w:divBdr>
                            <w:top w:val="none" w:sz="0" w:space="0" w:color="auto"/>
                            <w:left w:val="none" w:sz="0" w:space="0" w:color="auto"/>
                            <w:bottom w:val="none" w:sz="0" w:space="0" w:color="auto"/>
                            <w:right w:val="none" w:sz="0" w:space="0" w:color="auto"/>
                          </w:divBdr>
                          <w:divsChild>
                            <w:div w:id="38745871">
                              <w:marLeft w:val="0"/>
                              <w:marRight w:val="0"/>
                              <w:marTop w:val="0"/>
                              <w:marBottom w:val="0"/>
                              <w:divBdr>
                                <w:top w:val="none" w:sz="0" w:space="0" w:color="auto"/>
                                <w:left w:val="none" w:sz="0" w:space="0" w:color="auto"/>
                                <w:bottom w:val="none" w:sz="0" w:space="0" w:color="auto"/>
                                <w:right w:val="none" w:sz="0" w:space="0" w:color="auto"/>
                              </w:divBdr>
                              <w:divsChild>
                                <w:div w:id="986008167">
                                  <w:marLeft w:val="0"/>
                                  <w:marRight w:val="0"/>
                                  <w:marTop w:val="0"/>
                                  <w:marBottom w:val="0"/>
                                  <w:divBdr>
                                    <w:top w:val="none" w:sz="0" w:space="0" w:color="auto"/>
                                    <w:left w:val="none" w:sz="0" w:space="0" w:color="auto"/>
                                    <w:bottom w:val="none" w:sz="0" w:space="0" w:color="auto"/>
                                    <w:right w:val="none" w:sz="0" w:space="0" w:color="auto"/>
                                  </w:divBdr>
                                  <w:divsChild>
                                    <w:div w:id="1581061933">
                                      <w:marLeft w:val="0"/>
                                      <w:marRight w:val="0"/>
                                      <w:marTop w:val="0"/>
                                      <w:marBottom w:val="0"/>
                                      <w:divBdr>
                                        <w:top w:val="none" w:sz="0" w:space="0" w:color="auto"/>
                                        <w:left w:val="none" w:sz="0" w:space="0" w:color="auto"/>
                                        <w:bottom w:val="none" w:sz="0" w:space="0" w:color="auto"/>
                                        <w:right w:val="none" w:sz="0" w:space="0" w:color="auto"/>
                                      </w:divBdr>
                                      <w:divsChild>
                                        <w:div w:id="267979108">
                                          <w:marLeft w:val="0"/>
                                          <w:marRight w:val="0"/>
                                          <w:marTop w:val="0"/>
                                          <w:marBottom w:val="0"/>
                                          <w:divBdr>
                                            <w:top w:val="none" w:sz="0" w:space="0" w:color="auto"/>
                                            <w:left w:val="none" w:sz="0" w:space="0" w:color="auto"/>
                                            <w:bottom w:val="none" w:sz="0" w:space="0" w:color="auto"/>
                                            <w:right w:val="none" w:sz="0" w:space="0" w:color="auto"/>
                                          </w:divBdr>
                                          <w:divsChild>
                                            <w:div w:id="1209565093">
                                              <w:marLeft w:val="0"/>
                                              <w:marRight w:val="0"/>
                                              <w:marTop w:val="0"/>
                                              <w:marBottom w:val="0"/>
                                              <w:divBdr>
                                                <w:top w:val="none" w:sz="0" w:space="0" w:color="auto"/>
                                                <w:left w:val="none" w:sz="0" w:space="0" w:color="auto"/>
                                                <w:bottom w:val="none" w:sz="0" w:space="0" w:color="auto"/>
                                                <w:right w:val="none" w:sz="0" w:space="0" w:color="auto"/>
                                              </w:divBdr>
                                              <w:divsChild>
                                                <w:div w:id="1479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yersk@santarosa.k12.fl.us" TargetMode="External"/><Relationship Id="rId4" Type="http://schemas.openxmlformats.org/officeDocument/2006/relationships/styles" Target="styles.xml"/><Relationship Id="rId9" Type="http://schemas.openxmlformats.org/officeDocument/2006/relationships/hyperlink" Target="mailto:wolfendena@santarosa.k12.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6591C88-2699-4CB0-86FD-B963892E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Wolfenden</dc:creator>
  <cp:keywords/>
  <cp:lastModifiedBy>Wolfenden, Amy R.</cp:lastModifiedBy>
  <cp:revision>3</cp:revision>
  <cp:lastPrinted>2016-07-04T23:47:00Z</cp:lastPrinted>
  <dcterms:created xsi:type="dcterms:W3CDTF">2019-08-27T17:23:00Z</dcterms:created>
  <dcterms:modified xsi:type="dcterms:W3CDTF">2019-08-27T17:24:00Z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